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E37C93" w:rsidRPr="00D97AAD" w:rsidTr="00BE1E32">
        <w:trPr>
          <w:trHeight w:val="957"/>
        </w:trPr>
        <w:tc>
          <w:tcPr>
            <w:tcW w:w="3627" w:type="dxa"/>
            <w:shd w:val="clear" w:color="auto" w:fill="auto"/>
          </w:tcPr>
          <w:p w:rsidR="00E37C93" w:rsidRPr="00D97AAD" w:rsidRDefault="00E37C93" w:rsidP="00BE1E32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7C93" w:rsidRPr="00855B06" w:rsidRDefault="00E37C93" w:rsidP="00E37C9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bookmarkStart w:id="0" w:name="_GoBack"/>
      <w:bookmarkEnd w:id="0"/>
      <w:r w:rsidRPr="00855B06">
        <w:rPr>
          <w:b/>
          <w:bCs/>
          <w:color w:val="auto"/>
        </w:rPr>
        <w:t xml:space="preserve">Załącznik nr 1 </w:t>
      </w:r>
    </w:p>
    <w:p w:rsidR="00E37C93" w:rsidRPr="00B01A54" w:rsidRDefault="00E37C93" w:rsidP="00E37C9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E37C93" w:rsidRPr="00D97AAD" w:rsidRDefault="00E37C93" w:rsidP="00E37C9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E37C93" w:rsidRPr="00D97AAD" w:rsidRDefault="00E37C93" w:rsidP="00E37C9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E37C93" w:rsidRPr="00D97AAD" w:rsidRDefault="00E37C93" w:rsidP="00E37C9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E37C93" w:rsidRPr="00D97AAD" w:rsidRDefault="00E37C93" w:rsidP="00E37C93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37C93" w:rsidRPr="00B01A54" w:rsidRDefault="00E37C93" w:rsidP="00E37C9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E37C93" w:rsidRPr="00D97AAD" w:rsidRDefault="00E37C93" w:rsidP="00E37C9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37C93" w:rsidRPr="00D97AAD" w:rsidRDefault="00E37C93" w:rsidP="00E37C9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37C93" w:rsidRPr="00D97AAD" w:rsidRDefault="00E37C93" w:rsidP="00E37C9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E37C93" w:rsidRPr="00D97AAD" w:rsidRDefault="00E37C93" w:rsidP="00E37C9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E37C93" w:rsidRPr="00D97AAD" w:rsidTr="00BE1E3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7C93" w:rsidRPr="00D97AAD" w:rsidRDefault="00E37C93" w:rsidP="00E37C9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37C93" w:rsidRPr="00D97AAD" w:rsidTr="00BE1E32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37C93" w:rsidRPr="00D97AAD" w:rsidTr="00BE1E3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37C93" w:rsidRPr="00D97AAD" w:rsidTr="00BE1E3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37C93" w:rsidRPr="00D97AAD" w:rsidTr="00BE1E32">
        <w:tc>
          <w:tcPr>
            <w:tcW w:w="10774" w:type="dxa"/>
            <w:gridSpan w:val="2"/>
            <w:shd w:val="clear" w:color="auto" w:fill="FFFFFF"/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E37C93" w:rsidRPr="00D97AAD" w:rsidTr="00BE1E32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37C93" w:rsidRPr="00D97AAD" w:rsidTr="00BE1E32">
        <w:tc>
          <w:tcPr>
            <w:tcW w:w="10774" w:type="dxa"/>
            <w:gridSpan w:val="2"/>
            <w:shd w:val="clear" w:color="auto" w:fill="FFFFFF"/>
          </w:tcPr>
          <w:p w:rsidR="00E37C93" w:rsidRPr="00D97AAD" w:rsidRDefault="00E37C93" w:rsidP="00BE1E32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E37C93" w:rsidRPr="00D97AAD" w:rsidTr="00BE1E3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37C93" w:rsidRPr="00D97AAD" w:rsidTr="00BE1E3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93" w:rsidRPr="00A97275" w:rsidRDefault="00E37C93" w:rsidP="00BE1E3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E37C93" w:rsidRPr="00D97AAD" w:rsidTr="00BE1E32">
        <w:tc>
          <w:tcPr>
            <w:tcW w:w="5000" w:type="pct"/>
            <w:gridSpan w:val="3"/>
            <w:shd w:val="clear" w:color="auto" w:fill="DDD9C3"/>
          </w:tcPr>
          <w:p w:rsidR="00E37C93" w:rsidRPr="00D97AAD" w:rsidRDefault="00E37C93" w:rsidP="00BE1E32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37C93" w:rsidRPr="00D97AAD" w:rsidTr="00BE1E32">
        <w:tc>
          <w:tcPr>
            <w:tcW w:w="5000" w:type="pct"/>
            <w:gridSpan w:val="3"/>
            <w:shd w:val="clear" w:color="auto" w:fill="FFFFFF" w:themeFill="background1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c>
          <w:tcPr>
            <w:tcW w:w="1843" w:type="pct"/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37C93" w:rsidRPr="00D97AAD" w:rsidTr="00BE1E32">
        <w:tc>
          <w:tcPr>
            <w:tcW w:w="1843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c>
          <w:tcPr>
            <w:tcW w:w="1843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E37C93" w:rsidRPr="00D97AAD" w:rsidTr="00BE1E3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37C93" w:rsidRPr="00D97AAD" w:rsidRDefault="00E37C93" w:rsidP="00BE1E32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37C93" w:rsidRPr="00D97AAD" w:rsidTr="00BE1E32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37C93" w:rsidRPr="00D97AAD" w:rsidTr="00BE1E32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73200B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37C93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37C93" w:rsidRPr="00D97AAD" w:rsidTr="00BE1E32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37C93" w:rsidRPr="0036487C" w:rsidRDefault="00E37C93" w:rsidP="00BE1E32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37C93" w:rsidRPr="00D97AAD" w:rsidTr="00BE1E3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37C9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E37C93" w:rsidRPr="00D97AAD" w:rsidTr="00BE1E3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37C93" w:rsidRPr="00D97AAD" w:rsidTr="00BE1E3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E37C93" w:rsidRPr="00D97AAD" w:rsidRDefault="00E37C93" w:rsidP="00BE1E3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CC4574" w:rsidRPr="00CC457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CC4574" w:rsidRPr="00CC457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CC4574" w:rsidRPr="00CC457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="00CC4574" w:rsidRPr="00CC457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37C93" w:rsidRPr="00D97AAD" w:rsidTr="00BE1E3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37C93" w:rsidRPr="00D97AAD" w:rsidTr="00BE1E3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37C93" w:rsidRPr="00D97AAD" w:rsidTr="00BE1E3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37C93" w:rsidRPr="00D97AAD" w:rsidTr="00BE1E3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 xml:space="preserve"> NOTEREF _Ref446592036 \h  \* MERGEFORMAT </w:instrText>
            </w:r>
            <w:r>
              <w:fldChar w:fldCharType="separate"/>
            </w:r>
            <w:r w:rsidR="00CC4574">
              <w:t>7</w:t>
            </w:r>
            <w: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37C93" w:rsidRPr="00D97AAD" w:rsidTr="00BE1E3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E37C93" w:rsidRPr="00D97AAD" w:rsidTr="00BE1E32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 xml:space="preserve"> NOTEREF _Ref447110731 \h  \* MERGEFORMAT </w:instrText>
            </w:r>
            <w:r>
              <w:fldChar w:fldCharType="separate"/>
            </w:r>
            <w:r w:rsidR="00CC4574">
              <w:t>9</w:t>
            </w:r>
            <w: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37C93" w:rsidRPr="00D97AAD" w:rsidTr="00BE1E3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37C93" w:rsidRPr="00D97AAD" w:rsidTr="00BE1E3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E37C93" w:rsidRPr="00D97AAD" w:rsidTr="00BE1E32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C93" w:rsidRPr="00F56D0C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E37C93" w:rsidRPr="00F56D0C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fldChar w:fldCharType="begin"/>
      </w:r>
      <w:r>
        <w:instrText xml:space="preserve"> NOTEREF _Ref454270719 \h  \* MERGEFORMAT </w:instrText>
      </w:r>
      <w:r>
        <w:fldChar w:fldCharType="separate"/>
      </w:r>
      <w:r w:rsidR="00CC4574" w:rsidRPr="00CC457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C93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37C93" w:rsidRPr="00AC55C7" w:rsidRDefault="00E37C93" w:rsidP="00E37C93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E37C93" w:rsidRPr="00B01A54" w:rsidRDefault="00E37C93" w:rsidP="00E37C93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E37C93" w:rsidRPr="00B01A54" w:rsidRDefault="00E37C93" w:rsidP="00E37C93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E37C93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E37C93" w:rsidRDefault="00E37C93" w:rsidP="00E37C93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E37C93" w:rsidRDefault="00E37C93" w:rsidP="00E37C9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E37C93" w:rsidRPr="00280D81" w:rsidRDefault="00E37C93" w:rsidP="00E37C9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E37C93" w:rsidRPr="00280D81" w:rsidRDefault="00E37C93" w:rsidP="00E37C9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37C93" w:rsidRPr="00D97AAD" w:rsidRDefault="00E37C93" w:rsidP="00E37C9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37C93" w:rsidRPr="00D97AAD" w:rsidRDefault="00E37C93" w:rsidP="00E37C9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E37C93" w:rsidRPr="00D97AAD" w:rsidTr="00BE1E3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37C93" w:rsidRPr="00D97AAD" w:rsidTr="00BE1E32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37C93" w:rsidRPr="00D97AAD" w:rsidTr="00BE1E32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917ECF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37C93" w:rsidRPr="00D97AAD" w:rsidTr="00BE1E3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37C93" w:rsidRPr="00D97AAD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E37C9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37C93" w:rsidRPr="00B01A54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E37C93" w:rsidRPr="00D97AAD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37C93" w:rsidRPr="00D97AAD" w:rsidTr="00BE1E32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37C93" w:rsidRPr="00D97AAD" w:rsidTr="00BE1E32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347C5C" w:rsidRDefault="00347C5C"/>
    <w:sectPr w:rsidR="00347C5C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93" w:rsidRDefault="00E37C93" w:rsidP="00E37C93">
      <w:r>
        <w:separator/>
      </w:r>
    </w:p>
  </w:endnote>
  <w:endnote w:type="continuationSeparator" w:id="0">
    <w:p w:rsidR="00E37C93" w:rsidRDefault="00E37C93" w:rsidP="00E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3" w:rsidRPr="00C96862" w:rsidRDefault="00E37C9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5B0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37C93" w:rsidRDefault="00E37C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93" w:rsidRDefault="00E37C93" w:rsidP="00E37C93">
      <w:r>
        <w:separator/>
      </w:r>
    </w:p>
  </w:footnote>
  <w:footnote w:type="continuationSeparator" w:id="0">
    <w:p w:rsidR="00E37C93" w:rsidRDefault="00E37C93" w:rsidP="00E37C93">
      <w:r>
        <w:continuationSeparator/>
      </w:r>
    </w:p>
  </w:footnote>
  <w:footnote w:id="1">
    <w:p w:rsidR="00E37C93" w:rsidRPr="005229DE" w:rsidRDefault="00E37C93" w:rsidP="00E37C93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37C93" w:rsidRPr="005229DE" w:rsidRDefault="00E37C93" w:rsidP="00E37C9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37C93" w:rsidRPr="00ED42DF" w:rsidRDefault="00E37C93" w:rsidP="00E37C9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E37C93" w:rsidRPr="00C57111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E37C93" w:rsidRPr="00FE7076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37C93" w:rsidRPr="006A050D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E37C93" w:rsidRPr="001250B6" w:rsidRDefault="00E37C93" w:rsidP="00E37C9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37C93" w:rsidRPr="00832632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E37C93" w:rsidRDefault="00E37C93" w:rsidP="00E37C9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37C93" w:rsidRPr="00940912" w:rsidRDefault="00E37C93" w:rsidP="00E37C9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37C93" w:rsidRPr="005229DE" w:rsidRDefault="00E37C93" w:rsidP="00E37C9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37C93" w:rsidRPr="005229DE" w:rsidRDefault="00E37C93" w:rsidP="00E37C9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37C93" w:rsidRPr="00A61C84" w:rsidRDefault="00E37C93" w:rsidP="00E37C93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37C93" w:rsidRPr="00782E22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E37C93" w:rsidRPr="006054AB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E37C93" w:rsidRPr="00894B28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E37C93" w:rsidRPr="002508BB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E37C93" w:rsidRPr="002508BB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E37C93" w:rsidRPr="002508BB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37C93" w:rsidRPr="006A050D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E37C93" w:rsidRPr="000776D3" w:rsidRDefault="00E37C93" w:rsidP="00E37C9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37C93" w:rsidRPr="006A050D" w:rsidRDefault="00E37C93" w:rsidP="00E37C9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E37C93" w:rsidRDefault="00E37C93" w:rsidP="00E37C93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E37C93" w:rsidRPr="006A050D" w:rsidRDefault="00E37C93" w:rsidP="00E37C9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E37C93" w:rsidRPr="001250B6" w:rsidRDefault="00E37C93" w:rsidP="00E37C93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37C93" w:rsidRDefault="00E37C93" w:rsidP="00E37C93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E37C93" w:rsidRPr="00940912" w:rsidRDefault="00E37C93" w:rsidP="00E37C93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37C93" w:rsidRPr="005229DE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E37C93" w:rsidRPr="005229DE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37C93" w:rsidRPr="00A61C84" w:rsidRDefault="00E37C93" w:rsidP="00E37C93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3"/>
    <w:rsid w:val="00347C5C"/>
    <w:rsid w:val="00855B06"/>
    <w:rsid w:val="00CC4574"/>
    <w:rsid w:val="00E37C93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C9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37C9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C9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C9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C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7C9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C9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C9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37C9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7C9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7C9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7C9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7C9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37C9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E37C9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E37C9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E37C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7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E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7C9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7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E37C93"/>
    <w:rPr>
      <w:vertAlign w:val="superscript"/>
    </w:rPr>
  </w:style>
  <w:style w:type="paragraph" w:styleId="Lista">
    <w:name w:val="List"/>
    <w:basedOn w:val="Normalny"/>
    <w:rsid w:val="00E37C93"/>
    <w:pPr>
      <w:ind w:left="283" w:hanging="283"/>
      <w:contextualSpacing/>
    </w:pPr>
  </w:style>
  <w:style w:type="paragraph" w:styleId="Lista2">
    <w:name w:val="List 2"/>
    <w:basedOn w:val="Normalny"/>
    <w:rsid w:val="00E37C9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E37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3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37C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7C9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E3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7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C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7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C93"/>
    <w:pPr>
      <w:ind w:left="720"/>
      <w:contextualSpacing/>
    </w:pPr>
  </w:style>
  <w:style w:type="character" w:customStyle="1" w:styleId="luchili">
    <w:name w:val="luc_hili"/>
    <w:basedOn w:val="Domylnaczcionkaakapitu"/>
    <w:rsid w:val="00E3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C9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37C9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C9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C9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C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7C9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C9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C9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37C9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7C9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7C9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7C9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7C9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37C9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E37C9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E37C9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E37C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7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E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7C9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7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E37C93"/>
    <w:rPr>
      <w:vertAlign w:val="superscript"/>
    </w:rPr>
  </w:style>
  <w:style w:type="paragraph" w:styleId="Lista">
    <w:name w:val="List"/>
    <w:basedOn w:val="Normalny"/>
    <w:rsid w:val="00E37C93"/>
    <w:pPr>
      <w:ind w:left="283" w:hanging="283"/>
      <w:contextualSpacing/>
    </w:pPr>
  </w:style>
  <w:style w:type="paragraph" w:styleId="Lista2">
    <w:name w:val="List 2"/>
    <w:basedOn w:val="Normalny"/>
    <w:rsid w:val="00E37C9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E37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3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37C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7C9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E3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7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C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7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C93"/>
    <w:pPr>
      <w:ind w:left="720"/>
      <w:contextualSpacing/>
    </w:pPr>
  </w:style>
  <w:style w:type="character" w:customStyle="1" w:styleId="luchili">
    <w:name w:val="luc_hili"/>
    <w:basedOn w:val="Domylnaczcionkaakapitu"/>
    <w:rsid w:val="00E3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3</cp:revision>
  <cp:lastPrinted>2017-02-06T11:20:00Z</cp:lastPrinted>
  <dcterms:created xsi:type="dcterms:W3CDTF">2017-02-06T10:48:00Z</dcterms:created>
  <dcterms:modified xsi:type="dcterms:W3CDTF">2017-02-06T11:22:00Z</dcterms:modified>
</cp:coreProperties>
</file>