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E37C93" w:rsidRPr="00D97AAD" w:rsidTr="00BE1E32">
        <w:trPr>
          <w:trHeight w:val="957"/>
        </w:trPr>
        <w:tc>
          <w:tcPr>
            <w:tcW w:w="3627" w:type="dxa"/>
            <w:shd w:val="clear" w:color="auto" w:fill="auto"/>
          </w:tcPr>
          <w:p w:rsidR="00E37C93" w:rsidRPr="00D97AAD" w:rsidRDefault="00E37C93" w:rsidP="00BE1E32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37C93" w:rsidRPr="00855B06" w:rsidRDefault="00E37C93" w:rsidP="00E37C93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color w:val="auto"/>
        </w:rPr>
      </w:pPr>
      <w:r w:rsidRPr="00855B06">
        <w:rPr>
          <w:b/>
          <w:bCs/>
          <w:color w:val="auto"/>
        </w:rPr>
        <w:t xml:space="preserve">Załącznik nr 1 </w:t>
      </w:r>
    </w:p>
    <w:p w:rsidR="00E37C93" w:rsidRPr="00B01A54" w:rsidRDefault="00E37C93" w:rsidP="00E37C9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E37C93" w:rsidRPr="00D97AAD" w:rsidRDefault="00E37C93" w:rsidP="00E37C9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PUBLICZNEGO*/</w:t>
      </w:r>
    </w:p>
    <w:p w:rsidR="00E37C93" w:rsidRPr="00D97AAD" w:rsidRDefault="00E37C93" w:rsidP="00E37C9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E37C93" w:rsidRPr="002F088C" w:rsidRDefault="00E37C93" w:rsidP="00E37C9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 w:rsidR="00D02A32">
        <w:rPr>
          <w:rFonts w:asciiTheme="minorHAnsi" w:eastAsia="Arial" w:hAnsiTheme="minorHAnsi" w:cs="Calibri"/>
          <w:bCs/>
        </w:rPr>
        <w:t xml:space="preserve"> (DZ. U. Z 2016 R. POZ. </w:t>
      </w:r>
      <w:r w:rsidR="00D02A32">
        <w:rPr>
          <w:rFonts w:asciiTheme="minorHAnsi" w:eastAsia="Arial" w:hAnsiTheme="minorHAnsi" w:cs="Calibri"/>
          <w:b/>
          <w:bCs/>
        </w:rPr>
        <w:t xml:space="preserve"> </w:t>
      </w:r>
      <w:r w:rsidR="001E3460">
        <w:rPr>
          <w:rFonts w:asciiTheme="minorHAnsi" w:eastAsia="Arial" w:hAnsiTheme="minorHAnsi" w:cs="Calibri"/>
          <w:bCs/>
        </w:rPr>
        <w:t>18</w:t>
      </w:r>
      <w:r w:rsidR="00D02A32" w:rsidRPr="002F088C">
        <w:rPr>
          <w:rFonts w:asciiTheme="minorHAnsi" w:eastAsia="Arial" w:hAnsiTheme="minorHAnsi" w:cs="Calibri"/>
          <w:bCs/>
        </w:rPr>
        <w:t>17 ze zmianami)</w:t>
      </w:r>
      <w:bookmarkStart w:id="0" w:name="_GoBack"/>
      <w:bookmarkEnd w:id="0"/>
    </w:p>
    <w:p w:rsidR="00E37C93" w:rsidRPr="00D97AAD" w:rsidRDefault="00E37C93" w:rsidP="00E37C93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E37C93" w:rsidRPr="00B01A54" w:rsidRDefault="00E37C93" w:rsidP="00E37C93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E37C93" w:rsidRPr="00D97AAD" w:rsidRDefault="00E37C93" w:rsidP="00E37C9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E37C93" w:rsidRPr="00D97AAD" w:rsidRDefault="00E37C93" w:rsidP="00E37C9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E37C93" w:rsidRPr="00D97AAD" w:rsidRDefault="00E37C93" w:rsidP="00E37C93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E37C93" w:rsidRPr="00D97AAD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E37C93" w:rsidRPr="00D97AAD" w:rsidRDefault="00E37C93" w:rsidP="00E37C9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E37C93" w:rsidRPr="00D97AAD" w:rsidTr="00BE1E32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37C93" w:rsidRPr="00D97AAD" w:rsidTr="00BE1E3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37C93" w:rsidRPr="00D97AAD" w:rsidTr="00BE1E3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37C93" w:rsidRPr="00D97AAD" w:rsidTr="00BE1E32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7C93" w:rsidRPr="00D97AAD" w:rsidRDefault="00E37C93" w:rsidP="00E37C9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E37C93" w:rsidRPr="00D97AAD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E37C93" w:rsidRPr="00D97AAD" w:rsidTr="00BE1E32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E37C93" w:rsidRPr="00D97AAD" w:rsidTr="00BE1E32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37C93" w:rsidRPr="00D97AAD" w:rsidTr="00BE1E32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37C93" w:rsidRPr="00D97AAD" w:rsidTr="00BE1E32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E37C93" w:rsidRPr="00D97AAD" w:rsidTr="00BE1E32">
        <w:tc>
          <w:tcPr>
            <w:tcW w:w="10774" w:type="dxa"/>
            <w:gridSpan w:val="2"/>
            <w:shd w:val="clear" w:color="auto" w:fill="FFFFFF"/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E37C93" w:rsidRPr="00D97AAD" w:rsidTr="00BE1E32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E37C93" w:rsidRPr="00D97AAD" w:rsidTr="00BE1E32">
        <w:tc>
          <w:tcPr>
            <w:tcW w:w="10774" w:type="dxa"/>
            <w:gridSpan w:val="2"/>
            <w:shd w:val="clear" w:color="auto" w:fill="FFFFFF"/>
          </w:tcPr>
          <w:p w:rsidR="00E37C93" w:rsidRPr="00D97AAD" w:rsidRDefault="00E37C93" w:rsidP="00BE1E32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E37C93" w:rsidRPr="00D97AAD" w:rsidTr="00BE1E32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3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E37C93" w:rsidRPr="00D97AAD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37C93" w:rsidRPr="00D97AAD" w:rsidTr="00BE1E3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E37C93" w:rsidRPr="00D97AAD" w:rsidRDefault="00E37C93" w:rsidP="00E37C9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37C93" w:rsidRPr="00D97AAD" w:rsidTr="00BE1E3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E37C93" w:rsidRPr="00D97AAD" w:rsidTr="00BE1E3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37C93" w:rsidRPr="00D97AAD" w:rsidTr="00BE1E32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E37C93" w:rsidRPr="00D97AAD" w:rsidTr="00BE1E3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37C93" w:rsidRPr="00D97AAD" w:rsidTr="00BE1E32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37C93" w:rsidRPr="00D97AAD" w:rsidTr="00BE1E3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37C93" w:rsidRPr="00D97AAD" w:rsidTr="00BE1E3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7C93" w:rsidRPr="00A97275" w:rsidRDefault="00E37C93" w:rsidP="00BE1E32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E37C93" w:rsidRPr="00D97AAD" w:rsidTr="00BE1E3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E37C93" w:rsidRPr="00D97AAD" w:rsidTr="00BE1E32">
        <w:tc>
          <w:tcPr>
            <w:tcW w:w="5000" w:type="pct"/>
            <w:gridSpan w:val="3"/>
            <w:shd w:val="clear" w:color="auto" w:fill="DDD9C3"/>
          </w:tcPr>
          <w:p w:rsidR="00E37C93" w:rsidRPr="00D97AAD" w:rsidRDefault="00E37C93" w:rsidP="00BE1E32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E37C93" w:rsidRPr="00D97AAD" w:rsidTr="00BE1E32">
        <w:tc>
          <w:tcPr>
            <w:tcW w:w="5000" w:type="pct"/>
            <w:gridSpan w:val="3"/>
            <w:shd w:val="clear" w:color="auto" w:fill="FFFFFF" w:themeFill="background1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37C93" w:rsidRPr="00D97AAD" w:rsidTr="00BE1E32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color w:val="auto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5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37C93" w:rsidRPr="00D97AAD" w:rsidTr="00BE1E32">
        <w:tc>
          <w:tcPr>
            <w:tcW w:w="1843" w:type="pct"/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37C93" w:rsidRPr="00D97AAD" w:rsidTr="00BE1E32">
        <w:tc>
          <w:tcPr>
            <w:tcW w:w="1843" w:type="pct"/>
            <w:shd w:val="clear" w:color="auto" w:fill="auto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E37C93" w:rsidRPr="00D97AAD" w:rsidTr="00BE1E32">
        <w:tc>
          <w:tcPr>
            <w:tcW w:w="1843" w:type="pct"/>
            <w:shd w:val="clear" w:color="auto" w:fill="auto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E37C93" w:rsidRPr="00D97AAD" w:rsidTr="00BE1E32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E37C93" w:rsidRPr="00D97AAD" w:rsidTr="00BE1E3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E37C93" w:rsidRPr="00D97AAD" w:rsidTr="00BE1E3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E37C93" w:rsidRPr="00D97AAD" w:rsidTr="00BE1E3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</w:p>
          <w:p w:rsidR="00E37C93" w:rsidRPr="00D97AAD" w:rsidRDefault="00E37C93" w:rsidP="00BE1E32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E37C93" w:rsidRPr="00D97AAD" w:rsidTr="00BE1E32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6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37C93" w:rsidRPr="00D97AAD" w:rsidTr="00BE1E32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73200B" w:rsidRDefault="00E37C93" w:rsidP="00BE1E3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37C93" w:rsidRPr="00D97AAD" w:rsidTr="00BE1E32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37C93" w:rsidRPr="00D97AAD" w:rsidTr="00BE1E32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37C93" w:rsidRPr="00D97AAD" w:rsidTr="00BE1E32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37C93" w:rsidRPr="00D97AAD" w:rsidTr="00BE1E32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37C93" w:rsidRPr="00D97AAD" w:rsidTr="00BE1E32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37C93" w:rsidRPr="00D97AAD" w:rsidTr="00BE1E32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37C93" w:rsidRPr="00D97AAD" w:rsidTr="00BE1E32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E37C93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E37C93" w:rsidRPr="00D97AAD" w:rsidTr="00BE1E32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37C93" w:rsidRPr="00B01A54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10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E37C93" w:rsidRPr="00D97AAD" w:rsidRDefault="00E37C93" w:rsidP="00BE1E32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E37C93" w:rsidRPr="0036487C" w:rsidRDefault="00E37C93" w:rsidP="00BE1E32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37C93" w:rsidRPr="00D97AAD" w:rsidTr="00BE1E32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E37C93" w:rsidRPr="00B01A54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E37C93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E37C93" w:rsidRPr="00D97AAD" w:rsidTr="00BE1E3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E37C93" w:rsidRPr="00D97AAD" w:rsidRDefault="00E37C93" w:rsidP="00BE1E32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37C93" w:rsidRPr="00D97AAD" w:rsidTr="00BE1E3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E37C93" w:rsidRPr="00D97AAD" w:rsidTr="00BE1E32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2F088C" w:rsidP="00BE1E32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</w:t>
            </w:r>
            <w:r w:rsidR="00E37C93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ł</w:t>
            </w:r>
          </w:p>
        </w:tc>
      </w:tr>
      <w:tr w:rsidR="00E37C93" w:rsidRPr="00D97AAD" w:rsidTr="00BE1E3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E37C93" w:rsidRPr="00D97AAD" w:rsidRDefault="00E37C93" w:rsidP="00BE1E3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2F088C" w:rsidP="00BE1E32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</w:t>
            </w:r>
            <w:r w:rsidR="00E37C93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ł</w:t>
            </w:r>
          </w:p>
        </w:tc>
      </w:tr>
      <w:tr w:rsidR="00E37C93" w:rsidRPr="00D97AAD" w:rsidTr="00BE1E3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="00CC4574" w:rsidRPr="00CC457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2F088C" w:rsidP="00BE1E32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</w:t>
            </w:r>
            <w:r w:rsidR="00E37C93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ł</w:t>
            </w:r>
          </w:p>
        </w:tc>
      </w:tr>
      <w:tr w:rsidR="00E37C93" w:rsidRPr="00D97AAD" w:rsidTr="00BE1E3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="00CC4574" w:rsidRPr="00CC457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2F088C" w:rsidP="00BE1E32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</w:t>
            </w:r>
            <w:r w:rsidR="00E37C93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ł</w:t>
            </w:r>
          </w:p>
        </w:tc>
      </w:tr>
      <w:tr w:rsidR="00E37C93" w:rsidRPr="00D97AAD" w:rsidTr="00BE1E3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="00CC4574" w:rsidRPr="00CC457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2F088C" w:rsidP="00BE1E32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</w:t>
            </w:r>
            <w:r w:rsidR="00E37C93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ł</w:t>
            </w:r>
          </w:p>
        </w:tc>
      </w:tr>
      <w:tr w:rsidR="00E37C93" w:rsidRPr="00D97AAD" w:rsidTr="00BE1E3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37C93" w:rsidRPr="00D97AAD" w:rsidTr="00BE1E3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CC4574" w:rsidRPr="00CC457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2F088C" w:rsidP="00BE1E32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</w:t>
            </w:r>
            <w:r w:rsidR="00E37C93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ł</w:t>
            </w:r>
          </w:p>
        </w:tc>
      </w:tr>
      <w:tr w:rsidR="00E37C93" w:rsidRPr="00D97AAD" w:rsidTr="00BE1E3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2F088C" w:rsidP="00BE1E32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</w:t>
            </w:r>
            <w:r w:rsidR="00E37C93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ł</w:t>
            </w:r>
          </w:p>
        </w:tc>
      </w:tr>
      <w:tr w:rsidR="00E37C93" w:rsidRPr="00D97AAD" w:rsidTr="00BE1E3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2F088C" w:rsidP="00BE1E32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</w:t>
            </w:r>
            <w:r w:rsidR="00E37C93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ł</w:t>
            </w:r>
          </w:p>
        </w:tc>
      </w:tr>
      <w:tr w:rsidR="00E37C93" w:rsidRPr="00D97AAD" w:rsidTr="00BE1E3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37C93" w:rsidRPr="00D97AAD" w:rsidRDefault="002F088C" w:rsidP="00BE1E32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</w:t>
            </w:r>
            <w:r w:rsidR="00E37C93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ł</w:t>
            </w:r>
          </w:p>
        </w:tc>
      </w:tr>
      <w:tr w:rsidR="00E37C93" w:rsidRPr="00D97AAD" w:rsidTr="00BE1E3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37C93" w:rsidRPr="00D97AAD" w:rsidTr="00BE1E3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37C93" w:rsidRPr="00D97AAD" w:rsidTr="00BE1E3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37C93" w:rsidRPr="00D97AAD" w:rsidTr="00BE1E3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E37C93" w:rsidRPr="00D97AAD" w:rsidTr="00BE1E3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37C93" w:rsidRPr="00D97AAD" w:rsidTr="00BE1E3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E37C93" w:rsidRPr="00D97AAD" w:rsidTr="00BE1E32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E37C93" w:rsidRPr="00D97AAD" w:rsidTr="00BE1E32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="00CC4574">
                <w:t>7</w:t>
              </w:r>
            </w:fldSimple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E37C93" w:rsidRPr="00D97AAD" w:rsidTr="00BE1E32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E37C93" w:rsidRPr="00D97AAD" w:rsidTr="00BE1E32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9F1C2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E37C93" w:rsidRPr="00D97AAD" w:rsidTr="00BE1E32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37C93" w:rsidRPr="00D97AAD" w:rsidTr="00BE1E3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E37C93" w:rsidRPr="00D97AAD" w:rsidTr="00BE1E32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E37C93" w:rsidRPr="00D97AAD" w:rsidTr="00BE1E32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E37C93" w:rsidRPr="00D97AAD" w:rsidTr="00BE1E3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E37C93" w:rsidRPr="00D97AAD" w:rsidRDefault="00E37C93" w:rsidP="00BE1E32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1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37C93" w:rsidRPr="00D97AAD" w:rsidRDefault="00E37C93" w:rsidP="00E37C9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37C93" w:rsidRPr="00D97AAD" w:rsidRDefault="00E37C93" w:rsidP="00E37C9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37C93" w:rsidRPr="00D97AAD" w:rsidRDefault="00E37C93" w:rsidP="00E37C9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37C93" w:rsidRPr="00D97AAD" w:rsidRDefault="00E37C93" w:rsidP="00E37C9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37C93" w:rsidRPr="00D97AAD" w:rsidRDefault="00E37C93" w:rsidP="00E37C9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Sądowym*/właściwą ewidencją*;</w:t>
      </w:r>
    </w:p>
    <w:p w:rsidR="00E37C93" w:rsidRPr="00D97AAD" w:rsidRDefault="00E37C93" w:rsidP="00E37C9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37C93" w:rsidRPr="00D97AAD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2F088C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E37C93" w:rsidRPr="00D97AAD" w:rsidRDefault="00E37C93" w:rsidP="00E37C9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37C93" w:rsidRPr="00D97AAD" w:rsidRDefault="00E37C93" w:rsidP="00E37C9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C93" w:rsidRPr="00D97AAD" w:rsidRDefault="00E37C93" w:rsidP="00E37C9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C93" w:rsidRPr="00D97AAD" w:rsidRDefault="00E37C93" w:rsidP="00E37C9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C93" w:rsidRPr="00F56D0C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E37C93" w:rsidRPr="00F56D0C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E37C93" w:rsidRPr="00D97AAD" w:rsidRDefault="00E37C93" w:rsidP="00E37C9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E37C93" w:rsidRPr="00D97AAD" w:rsidRDefault="00E37C93" w:rsidP="00E37C9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37C93" w:rsidRPr="00D97AAD" w:rsidRDefault="00E37C93" w:rsidP="00E37C9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E37C93" w:rsidRPr="00D97AAD" w:rsidRDefault="00E37C93" w:rsidP="00E37C9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.Harmonogram</w:t>
      </w:r>
      <w:bookmarkStart w:id="4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2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E37C93" w:rsidRPr="00D97AAD" w:rsidRDefault="00E37C93" w:rsidP="00E37C9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.Kalkulacja przewidywanych kosztów</w:t>
      </w:r>
      <w:fldSimple w:instr=" NOTEREF _Ref454270719 \h  \* MERGEFORMAT ">
        <w:r w:rsidR="00CC4574" w:rsidRPr="00CC4574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E37C93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E37C93" w:rsidRPr="00AC55C7" w:rsidRDefault="00E37C93" w:rsidP="00E37C93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E37C93" w:rsidRPr="00B01A54" w:rsidRDefault="00E37C93" w:rsidP="00E37C93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E37C93" w:rsidRPr="00B01A54" w:rsidRDefault="00E37C93" w:rsidP="00E37C93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E37C93" w:rsidRDefault="00E37C93" w:rsidP="00E37C93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E37C93" w:rsidRDefault="00E37C93" w:rsidP="00E37C93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E37C93" w:rsidRDefault="00E37C93" w:rsidP="00E37C93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E37C93" w:rsidRPr="00280D81" w:rsidRDefault="00E37C93" w:rsidP="00E37C93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E37C93" w:rsidRPr="00280D81" w:rsidRDefault="00E37C93" w:rsidP="00E37C93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E37C93" w:rsidRPr="00D97AAD" w:rsidRDefault="00E37C93" w:rsidP="00E37C93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37C93" w:rsidRPr="00D97AAD" w:rsidRDefault="00E37C93" w:rsidP="00E37C93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37C93" w:rsidRPr="00D97AAD" w:rsidRDefault="00E37C93" w:rsidP="00E37C93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E37C93" w:rsidRPr="00D97AAD" w:rsidTr="00BE1E3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="002F088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37C93" w:rsidRPr="00D97AAD" w:rsidTr="00BE1E32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37C93" w:rsidRPr="00D97AAD" w:rsidTr="00BE1E32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917ECF" w:rsidRDefault="00E37C93" w:rsidP="00BE1E32">
            <w:pPr>
              <w:rPr>
                <w:rFonts w:asciiTheme="minorHAnsi" w:hAnsiTheme="minorHAns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37C93" w:rsidRPr="00D97AAD" w:rsidTr="00BE1E32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37C93" w:rsidRPr="00D97AAD" w:rsidTr="00BE1E32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37C93" w:rsidRPr="00D97AAD" w:rsidTr="00BE1E32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37C93" w:rsidRPr="00D97AAD" w:rsidTr="00BE1E32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37C93" w:rsidRPr="00D97AAD" w:rsidTr="00BE1E32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37C93" w:rsidRPr="00D97AAD" w:rsidTr="00BE1E3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37C93" w:rsidRPr="00D97AAD" w:rsidTr="00BE1E3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37C93" w:rsidRPr="00D97AAD" w:rsidTr="00BE1E3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E37C93" w:rsidRPr="00D97AAD" w:rsidTr="00BE1E3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93" w:rsidRPr="00D97AAD" w:rsidRDefault="00E37C93" w:rsidP="00BE1E32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E37C93" w:rsidRPr="00D97AAD" w:rsidRDefault="00E37C93" w:rsidP="00E37C93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E37C93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E37C93" w:rsidRPr="00B01A54" w:rsidRDefault="00E37C93" w:rsidP="00E37C93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E37C93" w:rsidRPr="00D97AAD" w:rsidRDefault="00E37C93" w:rsidP="00E37C93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37C93" w:rsidRPr="00D97AAD" w:rsidRDefault="00E37C93" w:rsidP="00E37C93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E37C93" w:rsidRPr="00D97AAD" w:rsidRDefault="00E37C93" w:rsidP="00E37C93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E37C93" w:rsidRPr="00D97AAD" w:rsidRDefault="00E37C93" w:rsidP="00E37C93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E37C93" w:rsidRPr="00D97AAD" w:rsidTr="00BE1E32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37C93" w:rsidRPr="00B01A54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="002F088C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E37C93" w:rsidRPr="00D97AAD" w:rsidRDefault="00E37C93" w:rsidP="00BE1E32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E37C93" w:rsidRPr="00D97AAD" w:rsidRDefault="00E37C93" w:rsidP="00BE1E32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37C93" w:rsidRPr="00D97AAD" w:rsidTr="00BE1E32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E37C93" w:rsidRPr="00B01A54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37C93" w:rsidRPr="00D97AAD" w:rsidTr="00BE1E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37C93" w:rsidRPr="00D97AAD" w:rsidRDefault="00E37C93" w:rsidP="00BE1E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7C93" w:rsidRPr="00D97AAD" w:rsidRDefault="00E37C93" w:rsidP="00E37C9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E37C93" w:rsidRPr="00D97AAD" w:rsidRDefault="00E37C93" w:rsidP="00E37C9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E37C93" w:rsidRPr="00D97AAD" w:rsidRDefault="00E37C93" w:rsidP="00E37C9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E37C93" w:rsidRPr="00D97AAD" w:rsidRDefault="00E37C93" w:rsidP="00E37C93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347C5C" w:rsidRDefault="00347C5C"/>
    <w:sectPr w:rsidR="00347C5C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8F" w:rsidRDefault="00935C8F" w:rsidP="00E37C93">
      <w:r>
        <w:separator/>
      </w:r>
    </w:p>
  </w:endnote>
  <w:endnote w:type="continuationSeparator" w:id="1">
    <w:p w:rsidR="00935C8F" w:rsidRDefault="00935C8F" w:rsidP="00E3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93" w:rsidRPr="00C96862" w:rsidRDefault="008C695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E37C93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346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E37C93" w:rsidRDefault="00E37C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8F" w:rsidRDefault="00935C8F" w:rsidP="00E37C93">
      <w:r>
        <w:separator/>
      </w:r>
    </w:p>
  </w:footnote>
  <w:footnote w:type="continuationSeparator" w:id="1">
    <w:p w:rsidR="00935C8F" w:rsidRDefault="00935C8F" w:rsidP="00E37C93">
      <w:r>
        <w:continuationSeparator/>
      </w:r>
    </w:p>
  </w:footnote>
  <w:footnote w:id="2">
    <w:p w:rsidR="00E37C93" w:rsidRPr="005229DE" w:rsidRDefault="00E37C93" w:rsidP="00E37C93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E37C93" w:rsidRPr="005229DE" w:rsidRDefault="00E37C93" w:rsidP="00E37C93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pełnomocnictwoczy też inna podstawa.</w:t>
      </w:r>
    </w:p>
  </w:footnote>
  <w:footnote w:id="4">
    <w:p w:rsidR="00E37C93" w:rsidRPr="00ED42DF" w:rsidRDefault="00E37C93" w:rsidP="00E37C93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E37C93" w:rsidRPr="00C57111" w:rsidRDefault="00E37C93" w:rsidP="00E37C9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E37C93" w:rsidRPr="00FE7076" w:rsidRDefault="00E37C93" w:rsidP="00E37C9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E37C93" w:rsidRPr="006A050D" w:rsidRDefault="00E37C93" w:rsidP="00E37C9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E37C93" w:rsidRPr="001250B6" w:rsidRDefault="00E37C93" w:rsidP="00E37C93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E37C93" w:rsidRPr="00832632" w:rsidRDefault="00E37C93" w:rsidP="00E37C9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10">
    <w:p w:rsidR="00E37C93" w:rsidRDefault="00E37C93" w:rsidP="00E37C93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E37C93" w:rsidRPr="00940912" w:rsidRDefault="00E37C93" w:rsidP="00E37C93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E37C93" w:rsidRPr="005229DE" w:rsidRDefault="00E37C93" w:rsidP="00E37C93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E37C93" w:rsidRPr="005229DE" w:rsidRDefault="00E37C93" w:rsidP="00E37C93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E37C93" w:rsidRPr="00A61C84" w:rsidRDefault="00E37C93" w:rsidP="00E37C93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E37C93" w:rsidRPr="00782E22" w:rsidRDefault="00E37C93" w:rsidP="00E37C9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E37C93" w:rsidRPr="006054AB" w:rsidRDefault="00E37C93" w:rsidP="00E37C93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6">
    <w:p w:rsidR="00E37C93" w:rsidRPr="00894B28" w:rsidRDefault="00E37C93" w:rsidP="00E37C9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E37C93" w:rsidRPr="002508BB" w:rsidRDefault="00E37C93" w:rsidP="00E37C9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E37C93" w:rsidRPr="002508BB" w:rsidRDefault="00E37C93" w:rsidP="00E37C9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E37C93" w:rsidRPr="002508BB" w:rsidRDefault="00E37C93" w:rsidP="00E37C93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E37C93" w:rsidRPr="006A050D" w:rsidRDefault="00E37C93" w:rsidP="00E37C93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E37C93" w:rsidRPr="000776D3" w:rsidRDefault="00E37C93" w:rsidP="00E37C9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E37C93" w:rsidRPr="006A050D" w:rsidRDefault="00E37C93" w:rsidP="00E37C9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E37C93" w:rsidRDefault="00E37C93" w:rsidP="00E37C93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E37C93" w:rsidRPr="006A050D" w:rsidRDefault="00E37C93" w:rsidP="00E37C9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5">
    <w:p w:rsidR="00E37C93" w:rsidRPr="001250B6" w:rsidRDefault="00E37C93" w:rsidP="00E37C93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E37C93" w:rsidRDefault="00E37C93" w:rsidP="00E37C93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E37C93" w:rsidRPr="00940912" w:rsidRDefault="00E37C93" w:rsidP="00E37C93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8">
    <w:p w:rsidR="00E37C93" w:rsidRPr="005229DE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E37C93" w:rsidRPr="005229DE" w:rsidRDefault="00E37C93" w:rsidP="00E37C93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2F088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="002F088C">
        <w:rPr>
          <w:rFonts w:ascii="Calibri" w:eastAsia="Arial" w:hAnsi="Calibri" w:cs="Calibri"/>
          <w:sz w:val="18"/>
          <w:szCs w:val="18"/>
        </w:rPr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E37C93" w:rsidRPr="00A61C84" w:rsidRDefault="00E37C93" w:rsidP="00E37C93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37C93"/>
    <w:rsid w:val="001E3460"/>
    <w:rsid w:val="002F088C"/>
    <w:rsid w:val="0034580E"/>
    <w:rsid w:val="00347C5C"/>
    <w:rsid w:val="00480274"/>
    <w:rsid w:val="0083119F"/>
    <w:rsid w:val="00855B06"/>
    <w:rsid w:val="008C6959"/>
    <w:rsid w:val="00935C8F"/>
    <w:rsid w:val="009F1C2A"/>
    <w:rsid w:val="00AE5EA8"/>
    <w:rsid w:val="00CC4574"/>
    <w:rsid w:val="00D02A32"/>
    <w:rsid w:val="00E37C93"/>
    <w:rsid w:val="00E4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7C93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37C93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C93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C93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C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7C93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C9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37C93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37C93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37C93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37C9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37C93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37C93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37C93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E37C93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E37C93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E37C9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37C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C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E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E37C9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37C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7C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E37C93"/>
    <w:rPr>
      <w:vertAlign w:val="superscript"/>
    </w:rPr>
  </w:style>
  <w:style w:type="paragraph" w:styleId="Lista">
    <w:name w:val="List"/>
    <w:basedOn w:val="Normalny"/>
    <w:rsid w:val="00E37C93"/>
    <w:pPr>
      <w:ind w:left="283" w:hanging="283"/>
      <w:contextualSpacing/>
    </w:pPr>
  </w:style>
  <w:style w:type="paragraph" w:styleId="Lista2">
    <w:name w:val="List 2"/>
    <w:basedOn w:val="Normalny"/>
    <w:rsid w:val="00E37C93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E37C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7C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37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C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37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7C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E37C9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7C93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E37C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37C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7C9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C93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37C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7C93"/>
    <w:pPr>
      <w:ind w:left="720"/>
      <w:contextualSpacing/>
    </w:pPr>
  </w:style>
  <w:style w:type="character" w:customStyle="1" w:styleId="luchili">
    <w:name w:val="luc_hili"/>
    <w:basedOn w:val="Domylnaczcionkaakapitu"/>
    <w:rsid w:val="00E37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1792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AsiaS</dc:creator>
  <cp:lastModifiedBy>Arek</cp:lastModifiedBy>
  <cp:revision>4</cp:revision>
  <cp:lastPrinted>2017-02-06T11:20:00Z</cp:lastPrinted>
  <dcterms:created xsi:type="dcterms:W3CDTF">2018-01-25T11:02:00Z</dcterms:created>
  <dcterms:modified xsi:type="dcterms:W3CDTF">2018-01-28T18:30:00Z</dcterms:modified>
</cp:coreProperties>
</file>