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3D" w:rsidRPr="00EE1349" w:rsidRDefault="00C1223D" w:rsidP="00C1223D">
      <w:pPr>
        <w:jc w:val="right"/>
        <w:rPr>
          <w:rFonts w:cs="Times New Roman"/>
          <w:b/>
          <w:sz w:val="24"/>
          <w:szCs w:val="24"/>
        </w:rPr>
      </w:pPr>
      <w:r w:rsidRPr="00EE1349">
        <w:rPr>
          <w:rFonts w:cs="Times New Roman"/>
          <w:b/>
          <w:sz w:val="24"/>
          <w:szCs w:val="24"/>
        </w:rPr>
        <w:t>Załącznik nr 1</w:t>
      </w:r>
    </w:p>
    <w:p w:rsidR="00C1223D" w:rsidRPr="00EE1349" w:rsidRDefault="00C1223D" w:rsidP="00C1223D">
      <w:pPr>
        <w:jc w:val="center"/>
        <w:rPr>
          <w:rFonts w:cs="Times New Roman"/>
          <w:b/>
          <w:sz w:val="24"/>
          <w:szCs w:val="24"/>
        </w:rPr>
      </w:pPr>
      <w:r w:rsidRPr="00EE1349">
        <w:rPr>
          <w:rFonts w:cs="Times New Roman"/>
          <w:b/>
          <w:sz w:val="24"/>
          <w:szCs w:val="24"/>
        </w:rPr>
        <w:t xml:space="preserve">WYKAZ DRÓG </w:t>
      </w:r>
      <w:r w:rsidR="001D0708">
        <w:rPr>
          <w:rFonts w:cs="Times New Roman"/>
          <w:b/>
          <w:sz w:val="24"/>
          <w:szCs w:val="24"/>
        </w:rPr>
        <w:t xml:space="preserve">GMINNYCH </w:t>
      </w:r>
      <w:r w:rsidRPr="00EE1349">
        <w:rPr>
          <w:rFonts w:cs="Times New Roman"/>
          <w:b/>
          <w:sz w:val="24"/>
          <w:szCs w:val="24"/>
        </w:rPr>
        <w:t>PRZEZNACZONYCH DO ZIMOWEGO UTRZYMANIA</w:t>
      </w:r>
    </w:p>
    <w:p w:rsidR="00C1223D" w:rsidRPr="002971B8" w:rsidRDefault="002971B8" w:rsidP="002971B8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2971B8">
        <w:rPr>
          <w:rFonts w:cs="Times New Roman"/>
          <w:b/>
          <w:sz w:val="26"/>
          <w:szCs w:val="26"/>
          <w:u w:val="single"/>
        </w:rPr>
        <w:t xml:space="preserve">A. </w:t>
      </w:r>
      <w:r w:rsidR="00C1223D" w:rsidRPr="002971B8">
        <w:rPr>
          <w:rFonts w:cs="Times New Roman"/>
          <w:b/>
          <w:sz w:val="26"/>
          <w:szCs w:val="26"/>
          <w:u w:val="single"/>
        </w:rPr>
        <w:t>Wykaz dróg gminnych</w:t>
      </w:r>
      <w:r w:rsidR="001D0708" w:rsidRPr="002971B8">
        <w:rPr>
          <w:rFonts w:cs="Times New Roman"/>
          <w:b/>
          <w:sz w:val="26"/>
          <w:szCs w:val="26"/>
          <w:u w:val="single"/>
        </w:rPr>
        <w:t xml:space="preserve"> na terenie sołectw Dzietrzkowice</w:t>
      </w:r>
      <w:r w:rsidR="007E359C" w:rsidRPr="002971B8">
        <w:rPr>
          <w:rFonts w:cs="Times New Roman"/>
          <w:b/>
          <w:sz w:val="26"/>
          <w:szCs w:val="26"/>
          <w:u w:val="single"/>
        </w:rPr>
        <w:t xml:space="preserve"> i Kolonia Dzietrzkowice</w:t>
      </w:r>
    </w:p>
    <w:p w:rsidR="00C1223D" w:rsidRPr="00EE1349" w:rsidRDefault="00C1223D" w:rsidP="00C1223D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1223D" w:rsidRPr="007E359C" w:rsidRDefault="007E359C" w:rsidP="00C1223D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7E359C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Sołectwo Dzietrzkowice </w:t>
      </w:r>
    </w:p>
    <w:p w:rsidR="007E359C" w:rsidRPr="00EE1349" w:rsidRDefault="007E359C" w:rsidP="00C1223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1"/>
        <w:gridCol w:w="5945"/>
        <w:gridCol w:w="2268"/>
      </w:tblGrid>
      <w:tr w:rsidR="007E359C" w:rsidRPr="00EE1349" w:rsidTr="009A5D0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E359C" w:rsidRPr="00EE1349" w:rsidRDefault="007E359C" w:rsidP="007B351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LP</w:t>
            </w:r>
            <w:r w:rsidRPr="00EE1349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E359C" w:rsidRPr="00EE1349" w:rsidRDefault="007E359C" w:rsidP="007B351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E359C" w:rsidRPr="00EE1349" w:rsidRDefault="007E359C" w:rsidP="007B351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UWAGI (KOLEJNOŚĆ ODŚNIEŻANIA)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T. Kościuszki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Leśna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Łąkowa (do granicy gminy)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M. Konopnickiej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B. Prusa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H. Sienkiewicza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Baczyńska (od Dzietrzkowic do PPM MARS)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8.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St. Moniuszki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9.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7E359C" w:rsidRPr="00EE1349" w:rsidTr="009A5D0C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C" w:rsidRPr="007B3511" w:rsidRDefault="007E359C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10.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Plac przy hali Sportowej w Dzietrzkowicach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C" w:rsidRPr="007B3511" w:rsidRDefault="007B3511" w:rsidP="007B35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</w:tbl>
    <w:p w:rsidR="007B3511" w:rsidRDefault="007B3511" w:rsidP="007B351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7B3511" w:rsidRPr="007E359C" w:rsidRDefault="007B3511" w:rsidP="007B351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7E359C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Sołectwo </w:t>
      </w:r>
      <w:r>
        <w:rPr>
          <w:rFonts w:cs="Times New Roman"/>
          <w:b/>
          <w:color w:val="000000" w:themeColor="text1"/>
          <w:sz w:val="24"/>
          <w:szCs w:val="24"/>
          <w:u w:val="single"/>
        </w:rPr>
        <w:t>Kolonia Dzietrzkowice</w:t>
      </w:r>
    </w:p>
    <w:p w:rsidR="007B3511" w:rsidRPr="00EE1349" w:rsidRDefault="007B3511" w:rsidP="007B351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1"/>
        <w:gridCol w:w="5945"/>
        <w:gridCol w:w="2268"/>
      </w:tblGrid>
      <w:tr w:rsidR="007B3511" w:rsidRPr="00EE1349" w:rsidTr="007B3511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B3511" w:rsidRPr="00EE1349" w:rsidRDefault="007B3511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LP</w:t>
            </w:r>
            <w:r w:rsidRPr="00EE1349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B3511" w:rsidRPr="00EE1349" w:rsidRDefault="007B3511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B3511" w:rsidRPr="00EE1349" w:rsidRDefault="007B3511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UWAGI (KOLEJNOŚĆ ODŚNIEŻANIA)</w:t>
            </w:r>
          </w:p>
        </w:tc>
      </w:tr>
      <w:tr w:rsidR="007B3511" w:rsidRPr="00EE1349" w:rsidTr="007B3511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1" w:rsidRPr="007B3511" w:rsidRDefault="007B3511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11" w:rsidRPr="007B3511" w:rsidRDefault="007B3511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Od kolonii I Dzietrzkowice do Brzozówki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7B3511" w:rsidRPr="00EE1349" w:rsidTr="007B3511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1" w:rsidRPr="007B3511" w:rsidRDefault="007B3511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Kolonia II Dzietrzkowice: ul. Obrońców warszawy, ul. 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7B3511" w:rsidRPr="00EE1349" w:rsidTr="007B3511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1" w:rsidRPr="007B3511" w:rsidRDefault="007B3511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Kolonia III Dzietrzkowice: ul. A. Mickiewicza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7B3511" w:rsidRPr="00EE1349" w:rsidTr="007B3511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1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Kolonia I Dzietrzkowice: ul. 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1" w:rsidRDefault="007B3511" w:rsidP="007B3511">
            <w:pPr>
              <w:spacing w:line="240" w:lineRule="auto"/>
              <w:jc w:val="center"/>
            </w:pPr>
            <w:r w:rsidRPr="00D53D7A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7B3511" w:rsidRPr="00EE1349" w:rsidTr="007B3511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11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11" w:rsidRPr="007B3511" w:rsidRDefault="007B3511" w:rsidP="007B351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B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rzozówka: ul. Wieluńska, ul. Wrzosowa do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Klasaka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1" w:rsidRDefault="007B3511" w:rsidP="007B3511">
            <w:pPr>
              <w:spacing w:line="240" w:lineRule="auto"/>
              <w:jc w:val="center"/>
            </w:pPr>
            <w:r w:rsidRPr="00D53D7A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</w:tbl>
    <w:p w:rsidR="007B3511" w:rsidRDefault="007B3511" w:rsidP="007B3511">
      <w:pPr>
        <w:rPr>
          <w:rFonts w:cs="Times New Roman"/>
          <w:b/>
          <w:sz w:val="24"/>
          <w:szCs w:val="24"/>
        </w:rPr>
      </w:pPr>
    </w:p>
    <w:p w:rsidR="002971B8" w:rsidRDefault="002971B8" w:rsidP="007B3511">
      <w:pPr>
        <w:rPr>
          <w:rFonts w:cs="Times New Roman"/>
          <w:b/>
          <w:sz w:val="24"/>
          <w:szCs w:val="24"/>
        </w:rPr>
      </w:pPr>
    </w:p>
    <w:p w:rsidR="002971B8" w:rsidRDefault="002971B8" w:rsidP="007B3511">
      <w:pPr>
        <w:rPr>
          <w:rFonts w:cs="Times New Roman"/>
          <w:b/>
          <w:sz w:val="24"/>
          <w:szCs w:val="24"/>
        </w:rPr>
      </w:pPr>
    </w:p>
    <w:p w:rsidR="002971B8" w:rsidRDefault="002971B8" w:rsidP="007B3511">
      <w:pPr>
        <w:rPr>
          <w:rFonts w:cs="Times New Roman"/>
          <w:b/>
          <w:sz w:val="24"/>
          <w:szCs w:val="24"/>
        </w:rPr>
      </w:pPr>
    </w:p>
    <w:p w:rsidR="002971B8" w:rsidRDefault="002971B8" w:rsidP="007B3511">
      <w:pPr>
        <w:rPr>
          <w:rFonts w:cs="Times New Roman"/>
          <w:b/>
          <w:sz w:val="24"/>
          <w:szCs w:val="24"/>
        </w:rPr>
      </w:pPr>
    </w:p>
    <w:p w:rsidR="002971B8" w:rsidRPr="002971B8" w:rsidRDefault="002971B8" w:rsidP="002971B8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lastRenderedPageBreak/>
        <w:t>B</w:t>
      </w:r>
      <w:r w:rsidRPr="002971B8">
        <w:rPr>
          <w:rFonts w:cs="Times New Roman"/>
          <w:b/>
          <w:sz w:val="26"/>
          <w:szCs w:val="26"/>
          <w:u w:val="single"/>
        </w:rPr>
        <w:t xml:space="preserve">. Wykaz dróg gminnych na terenie sołectw </w:t>
      </w:r>
      <w:r>
        <w:rPr>
          <w:rFonts w:cs="Times New Roman"/>
          <w:b/>
          <w:sz w:val="26"/>
          <w:szCs w:val="26"/>
          <w:u w:val="single"/>
        </w:rPr>
        <w:t>Wójcin</w:t>
      </w:r>
      <w:r w:rsidRPr="002971B8">
        <w:rPr>
          <w:rFonts w:cs="Times New Roman"/>
          <w:b/>
          <w:sz w:val="26"/>
          <w:szCs w:val="26"/>
          <w:u w:val="single"/>
        </w:rPr>
        <w:t xml:space="preserve"> i </w:t>
      </w:r>
      <w:r>
        <w:rPr>
          <w:rFonts w:cs="Times New Roman"/>
          <w:b/>
          <w:sz w:val="26"/>
          <w:szCs w:val="26"/>
          <w:u w:val="single"/>
        </w:rPr>
        <w:t>Andrzejów</w:t>
      </w:r>
    </w:p>
    <w:p w:rsidR="002971B8" w:rsidRPr="00EE1349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2971B8" w:rsidRPr="007E359C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7E359C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Sołectwo </w:t>
      </w:r>
      <w:r>
        <w:rPr>
          <w:rFonts w:cs="Times New Roman"/>
          <w:b/>
          <w:color w:val="000000" w:themeColor="text1"/>
          <w:sz w:val="24"/>
          <w:szCs w:val="24"/>
          <w:u w:val="single"/>
        </w:rPr>
        <w:t>Wójcin</w:t>
      </w:r>
    </w:p>
    <w:p w:rsidR="002971B8" w:rsidRPr="00EE1349" w:rsidRDefault="002971B8" w:rsidP="002971B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1"/>
        <w:gridCol w:w="5945"/>
        <w:gridCol w:w="2268"/>
      </w:tblGrid>
      <w:tr w:rsidR="002971B8" w:rsidRPr="00EE1349" w:rsidTr="002971B8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LP</w:t>
            </w:r>
            <w:r w:rsidRPr="00EE1349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UWAGI (KOLEJNOŚĆ ODŚNIEŻANIA)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E. Orzeszkowej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H. Sienkiewicza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M. Kopernika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Młyńska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Krótka (ulica 22 Lipca)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H. Kołłątaja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8.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F. Chopina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</w:tbl>
    <w:p w:rsidR="002971B8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2971B8" w:rsidRDefault="002971B8" w:rsidP="002971B8">
      <w:pPr>
        <w:pStyle w:val="Akapitzlist"/>
        <w:spacing w:after="0" w:line="240" w:lineRule="auto"/>
        <w:ind w:left="851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971B8" w:rsidRPr="007E359C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7E359C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Sołectwo </w:t>
      </w:r>
      <w:r>
        <w:rPr>
          <w:rFonts w:cs="Times New Roman"/>
          <w:b/>
          <w:color w:val="000000" w:themeColor="text1"/>
          <w:sz w:val="24"/>
          <w:szCs w:val="24"/>
          <w:u w:val="single"/>
        </w:rPr>
        <w:t>Andrzejów</w:t>
      </w:r>
    </w:p>
    <w:p w:rsidR="002971B8" w:rsidRPr="00EE1349" w:rsidRDefault="002971B8" w:rsidP="002971B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1"/>
        <w:gridCol w:w="5945"/>
        <w:gridCol w:w="2268"/>
      </w:tblGrid>
      <w:tr w:rsidR="002971B8" w:rsidRPr="00EE1349" w:rsidTr="002971B8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LP</w:t>
            </w:r>
            <w:r w:rsidRPr="00EE1349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UWAGI (KOLEJNOŚĆ ODŚNIEŻANIA)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Do posesji Pani Klatki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Ul. Ladomierz (ul. H. Sawickiej)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</w:tbl>
    <w:p w:rsidR="002971B8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Default="002971B8" w:rsidP="002971B8">
      <w:pPr>
        <w:spacing w:after="0" w:line="240" w:lineRule="auto"/>
        <w:jc w:val="both"/>
        <w:rPr>
          <w:rFonts w:cs="Times New Roman"/>
          <w:b/>
          <w:sz w:val="26"/>
          <w:szCs w:val="26"/>
          <w:u w:val="single"/>
        </w:rPr>
      </w:pPr>
    </w:p>
    <w:p w:rsidR="002971B8" w:rsidRPr="002971B8" w:rsidRDefault="002971B8" w:rsidP="002971B8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6"/>
          <w:szCs w:val="26"/>
          <w:u w:val="single"/>
        </w:rPr>
        <w:lastRenderedPageBreak/>
        <w:t>C</w:t>
      </w:r>
      <w:r w:rsidRPr="002971B8">
        <w:rPr>
          <w:rFonts w:cs="Times New Roman"/>
          <w:b/>
          <w:sz w:val="26"/>
          <w:szCs w:val="26"/>
          <w:u w:val="single"/>
        </w:rPr>
        <w:t xml:space="preserve">. Wykaz dróg gminnych na terenie sołectw </w:t>
      </w:r>
      <w:r>
        <w:rPr>
          <w:rFonts w:cs="Times New Roman"/>
          <w:b/>
          <w:sz w:val="26"/>
          <w:szCs w:val="26"/>
          <w:u w:val="single"/>
        </w:rPr>
        <w:t>Łubnice i Ludwinów</w:t>
      </w:r>
    </w:p>
    <w:p w:rsidR="002971B8" w:rsidRDefault="002971B8" w:rsidP="002971B8">
      <w:pPr>
        <w:pStyle w:val="Akapitzlist"/>
        <w:spacing w:after="0" w:line="240" w:lineRule="auto"/>
        <w:ind w:left="851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971B8" w:rsidRPr="007E359C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Sołectwo Łubnice</w:t>
      </w:r>
    </w:p>
    <w:p w:rsidR="002971B8" w:rsidRPr="00EE1349" w:rsidRDefault="002971B8" w:rsidP="002971B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1"/>
        <w:gridCol w:w="5945"/>
        <w:gridCol w:w="2268"/>
      </w:tblGrid>
      <w:tr w:rsidR="002971B8" w:rsidRPr="00EE1349" w:rsidTr="002971B8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LP</w:t>
            </w:r>
            <w:r w:rsidRPr="00EE1349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UWAGI (KOLEJNOŚĆ ODŚNIEŻANIA)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Droga do młyna Krupka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Droga do wysypiska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595FFD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Cmentarna (od Łubnic do PPM MARS) + droga do </w:t>
            </w:r>
            <w:r w:rsidR="00E73246">
              <w:rPr>
                <w:rFonts w:asciiTheme="minorHAnsi" w:hAnsiTheme="minorHAnsi" w:cs="Times New Roman"/>
                <w:sz w:val="24"/>
                <w:szCs w:val="24"/>
              </w:rPr>
              <w:t>cmentarza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Sadowa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Kościelna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Łąkowa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Ogrodowa  + Skotnicka (do ul. Piastowskiej)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8.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Piastowska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9.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H. Sienkiewicza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10.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595FFD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595FFD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Pr="007B3511" w:rsidRDefault="00595FFD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Default="00595FFD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Wodna (do Pana Krystka)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Pr="007B3511" w:rsidRDefault="00595FFD" w:rsidP="00297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95FFD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Default="00595FFD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Default="00595FFD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Droga do hydroforni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Pr="007B3511" w:rsidRDefault="00595FFD" w:rsidP="00297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95FFD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Default="00595FFD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Default="00595FFD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Teren oczyszczalni ścieków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FD" w:rsidRPr="007B3511" w:rsidRDefault="00595FFD" w:rsidP="00297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2971B8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2971B8" w:rsidRPr="007E359C" w:rsidRDefault="002971B8" w:rsidP="002971B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7E359C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Sołectwo </w:t>
      </w:r>
      <w:r w:rsidR="00E73246">
        <w:rPr>
          <w:rFonts w:cs="Times New Roman"/>
          <w:b/>
          <w:color w:val="000000" w:themeColor="text1"/>
          <w:sz w:val="24"/>
          <w:szCs w:val="24"/>
          <w:u w:val="single"/>
        </w:rPr>
        <w:t>Ludwinów</w:t>
      </w:r>
    </w:p>
    <w:p w:rsidR="002971B8" w:rsidRPr="00EE1349" w:rsidRDefault="002971B8" w:rsidP="002971B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1"/>
        <w:gridCol w:w="5945"/>
        <w:gridCol w:w="2268"/>
      </w:tblGrid>
      <w:tr w:rsidR="002971B8" w:rsidRPr="00EE1349" w:rsidTr="002971B8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LP</w:t>
            </w:r>
            <w:r w:rsidRPr="00EE1349">
              <w:rPr>
                <w:rFonts w:asciiTheme="minorHAnsi" w:hAnsiTheme="minorHAnsi" w:cs="Times New Roman"/>
                <w:b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971B8" w:rsidRPr="00EE1349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</w:rPr>
              <w:t>UWAGI (KOLEJNOŚĆ ODŚNIEŻANIA)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B8" w:rsidRPr="007B3511" w:rsidRDefault="002971B8" w:rsidP="00E7324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Od </w:t>
            </w:r>
            <w:r w:rsidR="00E73246">
              <w:rPr>
                <w:rFonts w:asciiTheme="minorHAnsi" w:hAnsiTheme="minorHAnsi" w:cs="Times New Roman"/>
                <w:sz w:val="24"/>
                <w:szCs w:val="24"/>
              </w:rPr>
              <w:t>Pana Władysława Matusiaka do Lecha Zycha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="00E73246">
              <w:rPr>
                <w:rFonts w:asciiTheme="minorHAnsi" w:hAnsiTheme="minorHAnsi" w:cs="Times New Roman"/>
                <w:sz w:val="24"/>
                <w:szCs w:val="24"/>
              </w:rPr>
              <w:t>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2971B8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B3511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E73246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Droga do Pana Bronisława Górki (DZ. 384/2, 386/2, 388/4)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E73246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46" w:rsidRPr="007B3511" w:rsidRDefault="004E6465" w:rsidP="002971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46" w:rsidRDefault="004E6465" w:rsidP="004E64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Droga między posesja Państwa Nękała a chlewnią (dz. 390)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46" w:rsidRPr="007B3511" w:rsidRDefault="004E6465" w:rsidP="00297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4E6465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  <w:r w:rsidR="002971B8" w:rsidRPr="007B3511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E73246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Droga przez Rzepisko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2971B8" w:rsidP="002971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3511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4E6465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  <w:r w:rsidR="002971B8" w:rsidRPr="007B3511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E73246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Droga do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Gielniówki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8" w:rsidRDefault="002971B8" w:rsidP="002971B8">
            <w:pPr>
              <w:spacing w:line="240" w:lineRule="auto"/>
              <w:jc w:val="center"/>
            </w:pPr>
            <w:r w:rsidRPr="00D53D7A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  <w:tr w:rsidR="002971B8" w:rsidRPr="00EE1349" w:rsidTr="002971B8">
        <w:trPr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B8" w:rsidRPr="007B3511" w:rsidRDefault="004E6465" w:rsidP="002971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6</w:t>
            </w:r>
            <w:r w:rsidR="002971B8" w:rsidRPr="007B3511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8" w:rsidRPr="007B3511" w:rsidRDefault="00E73246" w:rsidP="00E7324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Jeziorko: droga od Pana K. Starosty i W.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Fibińskiego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8" w:rsidRDefault="002971B8" w:rsidP="002971B8">
            <w:pPr>
              <w:spacing w:line="240" w:lineRule="auto"/>
              <w:jc w:val="center"/>
            </w:pPr>
            <w:r w:rsidRPr="00D53D7A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</w:tbl>
    <w:p w:rsidR="002971B8" w:rsidRDefault="002971B8" w:rsidP="002971B8">
      <w:pPr>
        <w:pStyle w:val="Akapitzlist"/>
        <w:spacing w:after="0" w:line="240" w:lineRule="auto"/>
        <w:ind w:left="851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971B8" w:rsidRDefault="002971B8" w:rsidP="002971B8">
      <w:pPr>
        <w:pStyle w:val="Akapitzlist"/>
        <w:spacing w:after="0" w:line="240" w:lineRule="auto"/>
        <w:ind w:left="851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971B8" w:rsidRDefault="002971B8" w:rsidP="002971B8">
      <w:pPr>
        <w:pStyle w:val="Akapitzlist"/>
        <w:spacing w:after="0" w:line="240" w:lineRule="auto"/>
        <w:ind w:left="851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7B3511" w:rsidRDefault="007B3511" w:rsidP="007E359C">
      <w:pPr>
        <w:rPr>
          <w:rFonts w:cs="Times New Roman"/>
          <w:b/>
          <w:sz w:val="24"/>
          <w:szCs w:val="24"/>
        </w:rPr>
      </w:pPr>
    </w:p>
    <w:sectPr w:rsidR="007B3511" w:rsidSect="00C12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52" w:rsidRDefault="00031652" w:rsidP="0015647E">
      <w:pPr>
        <w:spacing w:after="0" w:line="240" w:lineRule="auto"/>
      </w:pPr>
      <w:r>
        <w:separator/>
      </w:r>
    </w:p>
  </w:endnote>
  <w:endnote w:type="continuationSeparator" w:id="0">
    <w:p w:rsidR="00031652" w:rsidRDefault="00031652" w:rsidP="0015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32" w:rsidRDefault="00F27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32" w:rsidRDefault="00F27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32" w:rsidRDefault="00F27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52" w:rsidRDefault="00031652" w:rsidP="0015647E">
      <w:pPr>
        <w:spacing w:after="0" w:line="240" w:lineRule="auto"/>
      </w:pPr>
      <w:r>
        <w:separator/>
      </w:r>
    </w:p>
  </w:footnote>
  <w:footnote w:type="continuationSeparator" w:id="0">
    <w:p w:rsidR="00031652" w:rsidRDefault="00031652" w:rsidP="0015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32" w:rsidRDefault="00F27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4" w:rsidRDefault="006102F4" w:rsidP="00C1223D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3019425" cy="94297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  <w:i/>
                            </w:rPr>
                            <w:t>ZAPYTANIE OFERTOWE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C1223D">
                            <w:rPr>
                              <w:b/>
                              <w:i/>
                            </w:rPr>
                            <w:t>ZI.271.2.5.2019</w:t>
                          </w:r>
                          <w:r w:rsidR="00F27532">
                            <w:rPr>
                              <w:b/>
                              <w:i/>
                            </w:rPr>
                            <w:t>.AT</w:t>
                          </w:r>
                        </w:p>
                        <w:p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</w:rPr>
                            <w:t>Gmina Łubnice</w:t>
                          </w:r>
                        </w:p>
                        <w:p w:rsidR="006102F4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ul. Gen. Sikorskiego 102</w:t>
                          </w:r>
                        </w:p>
                        <w:p w:rsidR="006102F4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98-432 Łubnice</w:t>
                          </w:r>
                        </w:p>
                        <w:p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</w:rPr>
                            <w:t>Znak Sprawy: ZI.271.2.5.2019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85pt;margin-top:.8pt;width:237.7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" stroked="f">
              <v:textbox>
                <w:txbxContent>
                  <w:p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  <w:i/>
                      </w:rPr>
                      <w:t>ZAPYTANIE OFERTOWE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C1223D">
                      <w:rPr>
                        <w:b/>
                        <w:i/>
                      </w:rPr>
                      <w:t>ZI.271.2.5.2019</w:t>
                    </w:r>
                    <w:r w:rsidR="00F27532">
                      <w:rPr>
                        <w:b/>
                        <w:i/>
                      </w:rPr>
                      <w:t>.AT</w:t>
                    </w:r>
                  </w:p>
                  <w:p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</w:rPr>
                      <w:t>Gmina Łubnice</w:t>
                    </w:r>
                  </w:p>
                  <w:p w:rsidR="006102F4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ul. Gen. Sikorskiego 102</w:t>
                    </w:r>
                  </w:p>
                  <w:p w:rsidR="006102F4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98-432 Łubnice</w:t>
                    </w:r>
                  </w:p>
                  <w:p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</w:rPr>
                      <w:t>Znak Sprawy: ZI.271.2.5.2019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</w:t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689C1CA9">
          <wp:extent cx="1503427" cy="700405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74" cy="72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02F4" w:rsidRDefault="00610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80010</wp:posOffset>
              </wp:positionV>
              <wp:extent cx="5958840" cy="22860"/>
              <wp:effectExtent l="0" t="0" r="22860" b="3429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8840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45BF4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6.3pt" to="452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" strokecolor="#0070c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32" w:rsidRDefault="00F27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360"/>
      </w:pPr>
      <w:rPr>
        <w:rFonts w:ascii="Arial" w:eastAsia="ヒラギノ角ゴ Pro W3" w:hAnsi="Arial" w:cs="Arial"/>
        <w:color w:val="000000"/>
        <w:position w:val="0"/>
        <w:sz w:val="20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firstLine="360"/>
      </w:pPr>
      <w:rPr>
        <w:rFonts w:ascii="Arial" w:eastAsia="ヒラギノ角ゴ Pro W3" w:hAnsi="Arial" w:cs="Arial"/>
        <w:color w:val="000000"/>
        <w:position w:val="0"/>
        <w:sz w:val="20"/>
        <w:szCs w:val="18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4"/>
    <w:multiLevelType w:val="multilevel"/>
    <w:tmpl w:val="0EAC47AA"/>
    <w:name w:val="WW8Num4"/>
    <w:lvl w:ilvl="0">
      <w:start w:val="1"/>
      <w:numFmt w:val="decimal"/>
      <w:lvlText w:val="%1."/>
      <w:lvlJc w:val="left"/>
      <w:pPr>
        <w:tabs>
          <w:tab w:val="num" w:pos="414"/>
        </w:tabs>
        <w:ind w:left="414" w:firstLine="72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Arial" w:hAnsi="Arial" w:cs="Arial"/>
        <w:b w:val="0"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5" w15:restartNumberingAfterBreak="0">
    <w:nsid w:val="097D28F7"/>
    <w:multiLevelType w:val="hybridMultilevel"/>
    <w:tmpl w:val="B41ACD22"/>
    <w:lvl w:ilvl="0" w:tplc="4888E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0BAD"/>
    <w:multiLevelType w:val="multilevel"/>
    <w:tmpl w:val="B4DAC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06E6FE7"/>
    <w:multiLevelType w:val="hybridMultilevel"/>
    <w:tmpl w:val="A576146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176365"/>
    <w:multiLevelType w:val="hybridMultilevel"/>
    <w:tmpl w:val="CA94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5E43"/>
    <w:multiLevelType w:val="multilevel"/>
    <w:tmpl w:val="F7A40F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38A2B13"/>
    <w:multiLevelType w:val="hybridMultilevel"/>
    <w:tmpl w:val="5F4C57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E83544"/>
    <w:multiLevelType w:val="multilevel"/>
    <w:tmpl w:val="B4DAC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64568A1"/>
    <w:multiLevelType w:val="multilevel"/>
    <w:tmpl w:val="459E3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2725000C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" w15:restartNumberingAfterBreak="0">
    <w:nsid w:val="27744AF0"/>
    <w:multiLevelType w:val="hybridMultilevel"/>
    <w:tmpl w:val="3F981DA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126E4"/>
    <w:multiLevelType w:val="hybridMultilevel"/>
    <w:tmpl w:val="EED8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E5D14"/>
    <w:multiLevelType w:val="hybridMultilevel"/>
    <w:tmpl w:val="7FAA0B62"/>
    <w:lvl w:ilvl="0" w:tplc="F220540A">
      <w:start w:val="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B54D2"/>
    <w:multiLevelType w:val="hybridMultilevel"/>
    <w:tmpl w:val="A9FCB95C"/>
    <w:lvl w:ilvl="0" w:tplc="5DFC243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2F768CD"/>
    <w:multiLevelType w:val="hybridMultilevel"/>
    <w:tmpl w:val="9C2CF5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046DA"/>
    <w:multiLevelType w:val="hybridMultilevel"/>
    <w:tmpl w:val="5A0C0DE2"/>
    <w:lvl w:ilvl="0" w:tplc="2D5C670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imes New Roman" w:hint="default"/>
        <w:sz w:val="24"/>
      </w:rPr>
    </w:lvl>
    <w:lvl w:ilvl="1" w:tplc="1BD07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76FD2"/>
    <w:multiLevelType w:val="hybridMultilevel"/>
    <w:tmpl w:val="1A16281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675FE"/>
    <w:multiLevelType w:val="hybridMultilevel"/>
    <w:tmpl w:val="13144164"/>
    <w:lvl w:ilvl="0" w:tplc="F0601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5233B8"/>
    <w:multiLevelType w:val="hybridMultilevel"/>
    <w:tmpl w:val="82FEB16E"/>
    <w:lvl w:ilvl="0" w:tplc="4FD059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7B0A"/>
    <w:multiLevelType w:val="hybridMultilevel"/>
    <w:tmpl w:val="1B3C48C2"/>
    <w:lvl w:ilvl="0" w:tplc="5DFC24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F0D98"/>
    <w:multiLevelType w:val="hybridMultilevel"/>
    <w:tmpl w:val="ACBACE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87EE7C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E323F9"/>
    <w:multiLevelType w:val="hybridMultilevel"/>
    <w:tmpl w:val="1680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4BC3"/>
    <w:multiLevelType w:val="hybridMultilevel"/>
    <w:tmpl w:val="5B764728"/>
    <w:lvl w:ilvl="0" w:tplc="A058FE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7FB6"/>
    <w:multiLevelType w:val="hybridMultilevel"/>
    <w:tmpl w:val="CC98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0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B4B2B"/>
    <w:multiLevelType w:val="hybridMultilevel"/>
    <w:tmpl w:val="D758F6B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210071A"/>
    <w:multiLevelType w:val="hybridMultilevel"/>
    <w:tmpl w:val="430A538E"/>
    <w:lvl w:ilvl="0" w:tplc="5DFC24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2652699"/>
    <w:multiLevelType w:val="multilevel"/>
    <w:tmpl w:val="9482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54910335"/>
    <w:multiLevelType w:val="hybridMultilevel"/>
    <w:tmpl w:val="88525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B5853"/>
    <w:multiLevelType w:val="hybridMultilevel"/>
    <w:tmpl w:val="460A7E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8796494"/>
    <w:multiLevelType w:val="hybridMultilevel"/>
    <w:tmpl w:val="B4245A2A"/>
    <w:lvl w:ilvl="0" w:tplc="CE8EA7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BA7A7B"/>
    <w:multiLevelType w:val="hybridMultilevel"/>
    <w:tmpl w:val="99DC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22538"/>
    <w:multiLevelType w:val="hybridMultilevel"/>
    <w:tmpl w:val="A576146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C3E7E47"/>
    <w:multiLevelType w:val="hybridMultilevel"/>
    <w:tmpl w:val="8F6EF14C"/>
    <w:lvl w:ilvl="0" w:tplc="CE8EA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876BB"/>
    <w:multiLevelType w:val="hybridMultilevel"/>
    <w:tmpl w:val="A9C0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B2F96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1" w15:restartNumberingAfterBreak="0">
    <w:nsid w:val="61E152D7"/>
    <w:multiLevelType w:val="hybridMultilevel"/>
    <w:tmpl w:val="C8469F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A42436E"/>
    <w:multiLevelType w:val="hybridMultilevel"/>
    <w:tmpl w:val="4A285C2E"/>
    <w:lvl w:ilvl="0" w:tplc="C716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85C96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 w:tplc="35FA28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D63D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AE9A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B2BE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0277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2234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8EF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BA02A13"/>
    <w:multiLevelType w:val="hybridMultilevel"/>
    <w:tmpl w:val="7E40C176"/>
    <w:lvl w:ilvl="0" w:tplc="5394D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511A"/>
    <w:multiLevelType w:val="multilevel"/>
    <w:tmpl w:val="4AE821D4"/>
    <w:lvl w:ilvl="0">
      <w:start w:val="90"/>
      <w:numFmt w:val="decimal"/>
      <w:lvlText w:val="%1"/>
      <w:lvlJc w:val="left"/>
      <w:pPr>
        <w:ind w:left="1335" w:hanging="1335"/>
      </w:pPr>
      <w:rPr>
        <w:rFonts w:eastAsia="Calibri" w:hint="default"/>
        <w:color w:val="auto"/>
      </w:rPr>
    </w:lvl>
    <w:lvl w:ilvl="1">
      <w:start w:val="63"/>
      <w:numFmt w:val="decimal"/>
      <w:lvlText w:val="%1.%2"/>
      <w:lvlJc w:val="left"/>
      <w:pPr>
        <w:ind w:left="1476" w:hanging="1335"/>
      </w:pPr>
      <w:rPr>
        <w:rFonts w:eastAsia="Calibri" w:hint="default"/>
        <w:color w:val="auto"/>
      </w:rPr>
    </w:lvl>
    <w:lvl w:ilvl="2">
      <w:numFmt w:val="decimalZero"/>
      <w:lvlText w:val="%1.%2.%3"/>
      <w:lvlJc w:val="left"/>
      <w:pPr>
        <w:ind w:left="1617" w:hanging="1335"/>
      </w:pPr>
      <w:rPr>
        <w:rFonts w:eastAsia="Calibri" w:hint="default"/>
        <w:color w:val="auto"/>
      </w:rPr>
    </w:lvl>
    <w:lvl w:ilvl="3">
      <w:numFmt w:val="decimalZero"/>
      <w:lvlText w:val="%1.%2.%3.%4"/>
      <w:lvlJc w:val="left"/>
      <w:pPr>
        <w:ind w:left="1758" w:hanging="1335"/>
      </w:pPr>
      <w:rPr>
        <w:rFonts w:eastAsia="Calibri" w:hint="default"/>
        <w:color w:val="auto"/>
      </w:rPr>
    </w:lvl>
    <w:lvl w:ilvl="4">
      <w:start w:val="2"/>
      <w:numFmt w:val="decimal"/>
      <w:lvlText w:val="%1.%2.%3.%4-%5"/>
      <w:lvlJc w:val="left"/>
      <w:pPr>
        <w:ind w:left="1899" w:hanging="1335"/>
      </w:pPr>
      <w:rPr>
        <w:rFonts w:eastAsia="Calibri" w:hint="default"/>
        <w:color w:val="auto"/>
      </w:rPr>
    </w:lvl>
    <w:lvl w:ilvl="5">
      <w:start w:val="1"/>
      <w:numFmt w:val="decimal"/>
      <w:lvlText w:val="%1.%2.%3.%4-%5.%6"/>
      <w:lvlJc w:val="left"/>
      <w:pPr>
        <w:ind w:left="2040" w:hanging="1335"/>
      </w:pPr>
      <w:rPr>
        <w:rFonts w:eastAsia="Calibri"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eastAsia="Calibri" w:hint="default"/>
        <w:color w:val="auto"/>
      </w:rPr>
    </w:lvl>
  </w:abstractNum>
  <w:abstractNum w:abstractNumId="45" w15:restartNumberingAfterBreak="0">
    <w:nsid w:val="6EB8624C"/>
    <w:multiLevelType w:val="hybridMultilevel"/>
    <w:tmpl w:val="C6B82798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A5DB0"/>
    <w:multiLevelType w:val="multilevel"/>
    <w:tmpl w:val="81B8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7" w15:restartNumberingAfterBreak="0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8" w15:restartNumberingAfterBreak="0">
    <w:nsid w:val="75B74A71"/>
    <w:multiLevelType w:val="hybridMultilevel"/>
    <w:tmpl w:val="EED8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D0777"/>
    <w:multiLevelType w:val="hybridMultilevel"/>
    <w:tmpl w:val="8C9CAF3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852488"/>
    <w:multiLevelType w:val="hybridMultilevel"/>
    <w:tmpl w:val="8C9CAF3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D76CC5"/>
    <w:multiLevelType w:val="hybridMultilevel"/>
    <w:tmpl w:val="1F94CE4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5FCF7B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41"/>
  </w:num>
  <w:num w:numId="6">
    <w:abstractNumId w:val="13"/>
  </w:num>
  <w:num w:numId="7">
    <w:abstractNumId w:val="45"/>
  </w:num>
  <w:num w:numId="8">
    <w:abstractNumId w:val="21"/>
  </w:num>
  <w:num w:numId="9">
    <w:abstractNumId w:val="47"/>
  </w:num>
  <w:num w:numId="10">
    <w:abstractNumId w:val="16"/>
  </w:num>
  <w:num w:numId="11">
    <w:abstractNumId w:val="14"/>
  </w:num>
  <w:num w:numId="12">
    <w:abstractNumId w:val="20"/>
  </w:num>
  <w:num w:numId="13">
    <w:abstractNumId w:val="44"/>
  </w:num>
  <w:num w:numId="14">
    <w:abstractNumId w:val="48"/>
  </w:num>
  <w:num w:numId="15">
    <w:abstractNumId w:val="38"/>
  </w:num>
  <w:num w:numId="16">
    <w:abstractNumId w:val="31"/>
  </w:num>
  <w:num w:numId="17">
    <w:abstractNumId w:val="29"/>
  </w:num>
  <w:num w:numId="18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43"/>
  </w:num>
  <w:num w:numId="21">
    <w:abstractNumId w:val="51"/>
  </w:num>
  <w:num w:numId="22">
    <w:abstractNumId w:val="23"/>
  </w:num>
  <w:num w:numId="23">
    <w:abstractNumId w:val="50"/>
  </w:num>
  <w:num w:numId="24">
    <w:abstractNumId w:val="17"/>
  </w:num>
  <w:num w:numId="25">
    <w:abstractNumId w:val="24"/>
  </w:num>
  <w:num w:numId="26">
    <w:abstractNumId w:val="40"/>
  </w:num>
  <w:num w:numId="27">
    <w:abstractNumId w:val="10"/>
  </w:num>
  <w:num w:numId="28">
    <w:abstractNumId w:val="30"/>
  </w:num>
  <w:num w:numId="29">
    <w:abstractNumId w:val="18"/>
  </w:num>
  <w:num w:numId="30">
    <w:abstractNumId w:val="26"/>
  </w:num>
  <w:num w:numId="31">
    <w:abstractNumId w:val="6"/>
  </w:num>
  <w:num w:numId="32">
    <w:abstractNumId w:val="12"/>
  </w:num>
  <w:num w:numId="33">
    <w:abstractNumId w:val="1"/>
  </w:num>
  <w:num w:numId="34">
    <w:abstractNumId w:val="2"/>
  </w:num>
  <w:num w:numId="35">
    <w:abstractNumId w:val="4"/>
  </w:num>
  <w:num w:numId="36">
    <w:abstractNumId w:val="22"/>
  </w:num>
  <w:num w:numId="37">
    <w:abstractNumId w:val="36"/>
  </w:num>
  <w:num w:numId="38">
    <w:abstractNumId w:val="9"/>
  </w:num>
  <w:num w:numId="39">
    <w:abstractNumId w:val="32"/>
  </w:num>
  <w:num w:numId="40">
    <w:abstractNumId w:val="5"/>
  </w:num>
  <w:num w:numId="41">
    <w:abstractNumId w:val="39"/>
  </w:num>
  <w:num w:numId="42">
    <w:abstractNumId w:val="35"/>
  </w:num>
  <w:num w:numId="43">
    <w:abstractNumId w:val="7"/>
  </w:num>
  <w:num w:numId="44">
    <w:abstractNumId w:val="27"/>
  </w:num>
  <w:num w:numId="45">
    <w:abstractNumId w:val="8"/>
  </w:num>
  <w:num w:numId="46">
    <w:abstractNumId w:val="28"/>
  </w:num>
  <w:num w:numId="47">
    <w:abstractNumId w:val="15"/>
  </w:num>
  <w:num w:numId="48">
    <w:abstractNumId w:val="46"/>
  </w:num>
  <w:num w:numId="49">
    <w:abstractNumId w:val="37"/>
  </w:num>
  <w:num w:numId="50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3"/>
    <w:rsid w:val="00017C3A"/>
    <w:rsid w:val="00031652"/>
    <w:rsid w:val="00040316"/>
    <w:rsid w:val="00042F74"/>
    <w:rsid w:val="00061AF5"/>
    <w:rsid w:val="000D59E1"/>
    <w:rsid w:val="000E0F65"/>
    <w:rsid w:val="001509FE"/>
    <w:rsid w:val="0015647E"/>
    <w:rsid w:val="001851EC"/>
    <w:rsid w:val="001D0708"/>
    <w:rsid w:val="001D2115"/>
    <w:rsid w:val="001D7C85"/>
    <w:rsid w:val="001F7262"/>
    <w:rsid w:val="002971B8"/>
    <w:rsid w:val="002E703F"/>
    <w:rsid w:val="003215DE"/>
    <w:rsid w:val="003754E5"/>
    <w:rsid w:val="00394B4D"/>
    <w:rsid w:val="003C06AF"/>
    <w:rsid w:val="003D5B05"/>
    <w:rsid w:val="003E2FAF"/>
    <w:rsid w:val="004370B3"/>
    <w:rsid w:val="00457E55"/>
    <w:rsid w:val="0048704A"/>
    <w:rsid w:val="004A670E"/>
    <w:rsid w:val="004C73B8"/>
    <w:rsid w:val="004E6465"/>
    <w:rsid w:val="00595365"/>
    <w:rsid w:val="00595FFD"/>
    <w:rsid w:val="005C5492"/>
    <w:rsid w:val="005E5A85"/>
    <w:rsid w:val="00604EDB"/>
    <w:rsid w:val="006102F4"/>
    <w:rsid w:val="006178AE"/>
    <w:rsid w:val="00634490"/>
    <w:rsid w:val="00685C2E"/>
    <w:rsid w:val="00693498"/>
    <w:rsid w:val="006F440D"/>
    <w:rsid w:val="00785658"/>
    <w:rsid w:val="007B3511"/>
    <w:rsid w:val="007E359C"/>
    <w:rsid w:val="00802A95"/>
    <w:rsid w:val="00805062"/>
    <w:rsid w:val="008101B1"/>
    <w:rsid w:val="00822C74"/>
    <w:rsid w:val="00831F8B"/>
    <w:rsid w:val="008A1C79"/>
    <w:rsid w:val="008D1E26"/>
    <w:rsid w:val="008F549E"/>
    <w:rsid w:val="00905D01"/>
    <w:rsid w:val="009251DB"/>
    <w:rsid w:val="009438D1"/>
    <w:rsid w:val="00952A44"/>
    <w:rsid w:val="009A2C85"/>
    <w:rsid w:val="009A5D0C"/>
    <w:rsid w:val="009F6F1E"/>
    <w:rsid w:val="00A7339E"/>
    <w:rsid w:val="00AF15E3"/>
    <w:rsid w:val="00B22130"/>
    <w:rsid w:val="00B44E47"/>
    <w:rsid w:val="00BB6776"/>
    <w:rsid w:val="00BF4DE3"/>
    <w:rsid w:val="00C1223D"/>
    <w:rsid w:val="00C20F0A"/>
    <w:rsid w:val="00C65D5D"/>
    <w:rsid w:val="00CB0F42"/>
    <w:rsid w:val="00CD677D"/>
    <w:rsid w:val="00D01D92"/>
    <w:rsid w:val="00D03AA1"/>
    <w:rsid w:val="00E248BB"/>
    <w:rsid w:val="00E57C1F"/>
    <w:rsid w:val="00E73246"/>
    <w:rsid w:val="00E96D33"/>
    <w:rsid w:val="00EA5A31"/>
    <w:rsid w:val="00F27532"/>
    <w:rsid w:val="00F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90D6"/>
  <w15:chartTrackingRefBased/>
  <w15:docId w15:val="{D52C8BF7-D6B3-4243-B3D0-42761EA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122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22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2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4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5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47E"/>
  </w:style>
  <w:style w:type="paragraph" w:styleId="Stopka">
    <w:name w:val="footer"/>
    <w:basedOn w:val="Normalny"/>
    <w:link w:val="StopkaZnak"/>
    <w:uiPriority w:val="99"/>
    <w:unhideWhenUsed/>
    <w:rsid w:val="0015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7E"/>
  </w:style>
  <w:style w:type="character" w:customStyle="1" w:styleId="Nagwek1Znak">
    <w:name w:val="Nagłówek 1 Znak"/>
    <w:basedOn w:val="Domylnaczcionkaakapitu"/>
    <w:link w:val="Nagwek1"/>
    <w:uiPriority w:val="9"/>
    <w:rsid w:val="00C122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223D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122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1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C1223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C12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1223D"/>
  </w:style>
  <w:style w:type="paragraph" w:customStyle="1" w:styleId="Default">
    <w:name w:val="Default"/>
    <w:qFormat/>
    <w:rsid w:val="00C1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uiPriority w:val="99"/>
    <w:semiHidden/>
    <w:rsid w:val="00C1223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22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223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12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2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122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23D"/>
  </w:style>
  <w:style w:type="character" w:styleId="Hipercze">
    <w:name w:val="Hyperlink"/>
    <w:basedOn w:val="Domylnaczcionkaakapitu"/>
    <w:uiPriority w:val="99"/>
    <w:unhideWhenUsed/>
    <w:rsid w:val="00C1223D"/>
    <w:rPr>
      <w:color w:val="0000FF"/>
      <w:u w:val="single"/>
    </w:rPr>
  </w:style>
  <w:style w:type="paragraph" w:customStyle="1" w:styleId="CM38">
    <w:name w:val="CM38"/>
    <w:basedOn w:val="Default"/>
    <w:next w:val="Default"/>
    <w:uiPriority w:val="99"/>
    <w:rsid w:val="00C1223D"/>
    <w:pPr>
      <w:widowControl w:val="0"/>
      <w:spacing w:after="468"/>
    </w:pPr>
    <w:rPr>
      <w:rFonts w:eastAsia="Times New Roman"/>
      <w:color w:val="auto"/>
      <w:lang w:eastAsia="pl-PL"/>
    </w:rPr>
  </w:style>
  <w:style w:type="paragraph" w:customStyle="1" w:styleId="Zawartotabeli">
    <w:name w:val="Zawartość tabeli"/>
    <w:basedOn w:val="Normalny"/>
    <w:rsid w:val="00C122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rsid w:val="00C1223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2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23D"/>
  </w:style>
  <w:style w:type="paragraph" w:styleId="NormalnyWeb">
    <w:name w:val="Normal (Web)"/>
    <w:basedOn w:val="Normalny"/>
    <w:unhideWhenUsed/>
    <w:rsid w:val="00C122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C1223D"/>
    <w:pPr>
      <w:suppressAutoHyphens/>
    </w:pPr>
    <w:rPr>
      <w:lang w:eastAsia="ar-SA"/>
    </w:rPr>
  </w:style>
  <w:style w:type="character" w:customStyle="1" w:styleId="st1">
    <w:name w:val="st1"/>
    <w:basedOn w:val="Domylnaczcionkaakapitu"/>
    <w:rsid w:val="00C1223D"/>
  </w:style>
  <w:style w:type="paragraph" w:customStyle="1" w:styleId="Tekstpodstawowy37">
    <w:name w:val="Tekst podstawowy 37"/>
    <w:basedOn w:val="Normalny"/>
    <w:rsid w:val="00C122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3D"/>
    <w:rPr>
      <w:rFonts w:ascii="Tahoma" w:hAnsi="Tahoma" w:cs="Tahoma"/>
      <w:sz w:val="16"/>
      <w:szCs w:val="16"/>
    </w:rPr>
  </w:style>
  <w:style w:type="character" w:customStyle="1" w:styleId="textnode">
    <w:name w:val="textnode"/>
    <w:basedOn w:val="Domylnaczcionkaakapitu"/>
    <w:rsid w:val="00C1223D"/>
  </w:style>
  <w:style w:type="paragraph" w:customStyle="1" w:styleId="Tekstpodstawowywcity31">
    <w:name w:val="Tekst podstawowy wcięty 31"/>
    <w:basedOn w:val="Normalny"/>
    <w:rsid w:val="00C1223D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1223D"/>
    <w:pPr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23D"/>
    <w:rPr>
      <w:vertAlign w:val="superscript"/>
    </w:rPr>
  </w:style>
  <w:style w:type="paragraph" w:customStyle="1" w:styleId="Tekstblokowy1">
    <w:name w:val="Tekst blokowy1"/>
    <w:basedOn w:val="Normalny"/>
    <w:rsid w:val="00C1223D"/>
    <w:pPr>
      <w:suppressAutoHyphens/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DE24-9FC2-490D-AEDE-261F30DF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Trafarska</dc:creator>
  <cp:keywords/>
  <dc:description/>
  <cp:lastModifiedBy>PrzetargiLAP</cp:lastModifiedBy>
  <cp:revision>4</cp:revision>
  <dcterms:created xsi:type="dcterms:W3CDTF">2019-10-24T07:34:00Z</dcterms:created>
  <dcterms:modified xsi:type="dcterms:W3CDTF">2019-11-13T09:03:00Z</dcterms:modified>
</cp:coreProperties>
</file>