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3D" w:rsidRPr="00EE1349" w:rsidRDefault="00C1223D" w:rsidP="00E57C1F">
      <w:pPr>
        <w:jc w:val="right"/>
        <w:rPr>
          <w:rFonts w:cs="Times New Roman"/>
          <w:b/>
          <w:bCs/>
          <w:sz w:val="24"/>
          <w:szCs w:val="24"/>
        </w:rPr>
      </w:pPr>
      <w:r w:rsidRPr="00EE1349">
        <w:rPr>
          <w:rFonts w:cs="Times New Roman"/>
          <w:b/>
          <w:bCs/>
          <w:sz w:val="24"/>
          <w:szCs w:val="24"/>
        </w:rPr>
        <w:t xml:space="preserve">Załącznik nr </w:t>
      </w:r>
      <w:r w:rsidR="00CB0F42">
        <w:rPr>
          <w:rFonts w:cs="Times New Roman"/>
          <w:b/>
          <w:bCs/>
          <w:sz w:val="24"/>
          <w:szCs w:val="24"/>
        </w:rPr>
        <w:t>3</w:t>
      </w:r>
    </w:p>
    <w:p w:rsidR="00C1223D" w:rsidRPr="00EE1349" w:rsidRDefault="00C1223D" w:rsidP="00C1223D">
      <w:pPr>
        <w:pStyle w:val="CM38"/>
        <w:spacing w:after="120" w:line="351" w:lineRule="atLeas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E1349">
        <w:rPr>
          <w:rFonts w:asciiTheme="minorHAnsi" w:hAnsiTheme="minorHAnsi"/>
          <w:b/>
          <w:bCs/>
          <w:sz w:val="28"/>
          <w:szCs w:val="28"/>
          <w:u w:val="single"/>
        </w:rPr>
        <w:t>FORMULARZ OFERTY</w:t>
      </w:r>
    </w:p>
    <w:p w:rsidR="00C1223D" w:rsidRPr="00EE1349" w:rsidRDefault="00C1223D" w:rsidP="00C1223D">
      <w:pPr>
        <w:pStyle w:val="Nagwek9"/>
        <w:numPr>
          <w:ilvl w:val="12"/>
          <w:numId w:val="0"/>
        </w:numPr>
        <w:spacing w:before="0"/>
        <w:rPr>
          <w:rFonts w:asciiTheme="minorHAnsi" w:hAnsiTheme="minorHAnsi" w:cs="Times New Roman"/>
        </w:rPr>
      </w:pPr>
      <w:r w:rsidRPr="00EE1349">
        <w:rPr>
          <w:rFonts w:asciiTheme="minorHAnsi" w:hAnsiTheme="minorHAnsi" w:cs="Times New Roman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6102F4" w:rsidRDefault="00C1223D" w:rsidP="006102F4">
      <w:pPr>
        <w:spacing w:after="0" w:line="240" w:lineRule="auto"/>
        <w:rPr>
          <w:rFonts w:cs="Times New Roman"/>
          <w:b/>
          <w:bCs/>
        </w:rPr>
      </w:pPr>
      <w:r w:rsidRPr="00EE1349">
        <w:rPr>
          <w:rFonts w:cs="Times New Roman"/>
          <w:b/>
          <w:bCs/>
          <w:color w:val="000000"/>
        </w:rPr>
        <w:t>Zamawiający:</w:t>
      </w:r>
      <w:r w:rsidRPr="00EE1349">
        <w:rPr>
          <w:rFonts w:cs="Times New Roman"/>
          <w:b/>
          <w:bCs/>
          <w:color w:val="000000"/>
        </w:rPr>
        <w:tab/>
      </w:r>
      <w:r w:rsidR="000D59E1">
        <w:rPr>
          <w:rFonts w:cs="Times New Roman"/>
          <w:b/>
          <w:bCs/>
        </w:rPr>
        <w:tab/>
      </w:r>
      <w:r w:rsidR="000D59E1">
        <w:rPr>
          <w:rFonts w:cs="Times New Roman"/>
          <w:b/>
          <w:bCs/>
        </w:rPr>
        <w:tab/>
      </w:r>
      <w:r w:rsidR="000D59E1">
        <w:rPr>
          <w:rFonts w:cs="Times New Roman"/>
          <w:b/>
          <w:bCs/>
        </w:rPr>
        <w:tab/>
      </w:r>
    </w:p>
    <w:p w:rsidR="006102F4" w:rsidRPr="006102F4" w:rsidRDefault="006102F4" w:rsidP="006102F4">
      <w:pPr>
        <w:spacing w:after="0" w:line="240" w:lineRule="auto"/>
        <w:ind w:left="3402"/>
        <w:rPr>
          <w:b/>
          <w:i/>
        </w:rPr>
      </w:pPr>
      <w:r w:rsidRPr="006102F4">
        <w:rPr>
          <w:b/>
          <w:i/>
        </w:rPr>
        <w:t>Gmina Łubnice</w:t>
      </w:r>
    </w:p>
    <w:p w:rsidR="006102F4" w:rsidRPr="006102F4" w:rsidRDefault="006102F4" w:rsidP="006102F4">
      <w:pPr>
        <w:spacing w:after="0" w:line="240" w:lineRule="auto"/>
        <w:ind w:left="3402"/>
        <w:rPr>
          <w:b/>
          <w:i/>
        </w:rPr>
      </w:pPr>
      <w:r w:rsidRPr="006102F4">
        <w:rPr>
          <w:b/>
          <w:i/>
        </w:rPr>
        <w:t>ul. Gen. Sikorskiego 102</w:t>
      </w:r>
    </w:p>
    <w:p w:rsidR="00C1223D" w:rsidRPr="006102F4" w:rsidRDefault="006102F4" w:rsidP="006102F4">
      <w:pPr>
        <w:pStyle w:val="Nagwek9"/>
        <w:numPr>
          <w:ilvl w:val="12"/>
          <w:numId w:val="0"/>
        </w:numPr>
        <w:spacing w:before="0" w:line="240" w:lineRule="auto"/>
        <w:ind w:left="3402"/>
        <w:rPr>
          <w:rFonts w:asciiTheme="minorHAnsi" w:hAnsiTheme="minorHAnsi"/>
          <w:b/>
          <w:sz w:val="22"/>
          <w:szCs w:val="22"/>
        </w:rPr>
      </w:pPr>
      <w:r w:rsidRPr="006102F4">
        <w:rPr>
          <w:rFonts w:asciiTheme="minorHAnsi" w:hAnsiTheme="minorHAnsi"/>
          <w:b/>
          <w:sz w:val="22"/>
          <w:szCs w:val="22"/>
        </w:rPr>
        <w:t>98-432 Łubnice</w:t>
      </w:r>
    </w:p>
    <w:p w:rsidR="006102F4" w:rsidRPr="006102F4" w:rsidRDefault="006102F4" w:rsidP="006102F4">
      <w:pPr>
        <w:rPr>
          <w:sz w:val="6"/>
          <w:szCs w:val="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C1223D" w:rsidRPr="00EE1349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 w:rsidRPr="00EE1349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3D" w:rsidRPr="00EE1349" w:rsidRDefault="00C1223D" w:rsidP="004A670E">
            <w:pPr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EE1349">
              <w:rPr>
                <w:rFonts w:cs="Times New Roman"/>
                <w:b/>
                <w:bCs/>
              </w:rPr>
              <w:t xml:space="preserve">Siedziba </w:t>
            </w:r>
            <w:r w:rsidRPr="00EE1349">
              <w:rPr>
                <w:rFonts w:cs="Times New Roman"/>
                <w:sz w:val="18"/>
                <w:szCs w:val="18"/>
              </w:rPr>
              <w:t>(kod, miejscowość, ulica, nr budynku, nr 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3D" w:rsidRPr="00EE1349" w:rsidRDefault="00C1223D" w:rsidP="004A670E">
            <w:pPr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 w:rsidRPr="00EE1349">
              <w:rPr>
                <w:rFonts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  <w:lang w:val="de-DE"/>
              </w:rPr>
            </w:pPr>
            <w:r w:rsidRPr="00EE1349">
              <w:rPr>
                <w:rFonts w:cs="Times New Roman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  <w:lang w:val="de-DE"/>
              </w:rPr>
            </w:pPr>
            <w:r w:rsidRPr="00EE1349">
              <w:rPr>
                <w:rFonts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 w:rsidRPr="00EE1349">
              <w:rPr>
                <w:rFonts w:cs="Times New Roman"/>
                <w:b/>
                <w:bCs/>
                <w:lang w:val="de-DE"/>
              </w:rPr>
              <w:t>E – 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3D" w:rsidRPr="00EE1349" w:rsidRDefault="00C1223D" w:rsidP="004A670E">
            <w:pPr>
              <w:snapToGrid w:val="0"/>
              <w:spacing w:after="0" w:line="240" w:lineRule="auto"/>
              <w:rPr>
                <w:rFonts w:cs="Tahoma"/>
                <w:lang w:val="de-DE"/>
              </w:rPr>
            </w:pPr>
          </w:p>
        </w:tc>
      </w:tr>
    </w:tbl>
    <w:p w:rsidR="00C1223D" w:rsidRPr="00EE1349" w:rsidRDefault="00C1223D" w:rsidP="00C1223D">
      <w:pPr>
        <w:pStyle w:val="Nagwek1"/>
        <w:spacing w:before="0" w:line="240" w:lineRule="auto"/>
        <w:ind w:firstLine="708"/>
        <w:jc w:val="both"/>
        <w:rPr>
          <w:rFonts w:asciiTheme="minorHAnsi" w:hAnsiTheme="minorHAnsi" w:cs="Tahoma"/>
          <w:b w:val="0"/>
          <w:bCs w:val="0"/>
          <w:color w:val="000000" w:themeColor="text1"/>
          <w:sz w:val="24"/>
          <w:szCs w:val="24"/>
        </w:rPr>
      </w:pPr>
    </w:p>
    <w:p w:rsidR="00C1223D" w:rsidRPr="00EE1349" w:rsidRDefault="00C1223D" w:rsidP="00C1223D">
      <w:pPr>
        <w:pStyle w:val="Nagwek1"/>
        <w:spacing w:before="0" w:line="240" w:lineRule="auto"/>
        <w:ind w:firstLine="708"/>
        <w:jc w:val="both"/>
        <w:rPr>
          <w:rFonts w:asciiTheme="minorHAnsi" w:hAnsiTheme="minorHAnsi" w:cs="Times New Roman"/>
          <w:b w:val="0"/>
          <w:bCs w:val="0"/>
          <w:color w:val="000000" w:themeColor="text1"/>
          <w:sz w:val="22"/>
          <w:szCs w:val="22"/>
        </w:rPr>
      </w:pPr>
      <w:r w:rsidRPr="00EE1349">
        <w:rPr>
          <w:rFonts w:asciiTheme="minorHAnsi" w:hAnsiTheme="minorHAnsi" w:cs="Times New Roman"/>
          <w:b w:val="0"/>
          <w:bCs w:val="0"/>
          <w:color w:val="000000" w:themeColor="text1"/>
          <w:sz w:val="22"/>
          <w:szCs w:val="22"/>
        </w:rPr>
        <w:t>Niniejszym składam/y ofertę w postępowaniu o udzielenie zamówienia publicznego w trybie zapytania ofertowego p.n.:</w:t>
      </w:r>
    </w:p>
    <w:p w:rsidR="00C1223D" w:rsidRPr="00EE1349" w:rsidRDefault="00C1223D" w:rsidP="00C1223D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</w:p>
    <w:p w:rsidR="00CB0F42" w:rsidRDefault="00CB0F42" w:rsidP="00C20F0A">
      <w:pPr>
        <w:pStyle w:val="Akapitzlist"/>
        <w:spacing w:after="0" w:line="240" w:lineRule="auto"/>
        <w:ind w:left="426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</w:p>
    <w:p w:rsidR="00C20F0A" w:rsidRPr="00C20F0A" w:rsidRDefault="00C20F0A" w:rsidP="00C20F0A">
      <w:pPr>
        <w:pStyle w:val="Akapitzlist"/>
        <w:spacing w:after="0" w:line="240" w:lineRule="auto"/>
        <w:ind w:left="426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OFERTA </w:t>
      </w:r>
      <w:r w:rsidRPr="00C20F0A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NA ŚWIADCZENIE USŁUG W ZAKRESIE ZIMOWEGO UTRZYMANIA </w:t>
      </w:r>
    </w:p>
    <w:p w:rsidR="00C1223D" w:rsidRDefault="00C20F0A" w:rsidP="00C1223D">
      <w:pPr>
        <w:pStyle w:val="Akapitzlist"/>
        <w:spacing w:after="0" w:line="240" w:lineRule="auto"/>
        <w:ind w:left="426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DRÓG GMINNYCH W SEZONIE ZIMOWYM 2019/2020</w:t>
      </w:r>
    </w:p>
    <w:p w:rsidR="00B93855" w:rsidRPr="00EE1349" w:rsidRDefault="00B93855" w:rsidP="00C1223D">
      <w:pPr>
        <w:pStyle w:val="Akapitzlist"/>
        <w:spacing w:after="0" w:line="240" w:lineRule="auto"/>
        <w:ind w:left="426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</w:p>
    <w:p w:rsidR="00CB0F42" w:rsidRDefault="00B93855" w:rsidP="00B93855">
      <w:pPr>
        <w:spacing w:after="0"/>
        <w:jc w:val="center"/>
        <w:rPr>
          <w:rFonts w:cs="Tahoma"/>
        </w:rPr>
      </w:pPr>
      <w:r>
        <w:rPr>
          <w:rFonts w:cs="Tahoma"/>
        </w:rPr>
        <w:t>(*odpowiednie zaznaczyć znakiem X)</w:t>
      </w:r>
    </w:p>
    <w:p w:rsidR="00B93855" w:rsidRDefault="00B93855" w:rsidP="00B93855">
      <w:pPr>
        <w:spacing w:after="0"/>
        <w:jc w:val="center"/>
        <w:rPr>
          <w:rFonts w:cs="Tahoma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09"/>
        <w:gridCol w:w="6804"/>
      </w:tblGrid>
      <w:tr w:rsidR="006102F4" w:rsidTr="00CB0F42">
        <w:tc>
          <w:tcPr>
            <w:tcW w:w="704" w:type="dxa"/>
          </w:tcPr>
          <w:p w:rsidR="006102F4" w:rsidRDefault="006102F4" w:rsidP="006102F4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02F4" w:rsidRDefault="006102F4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A.</w:t>
            </w:r>
            <w:r w:rsidR="00B93855">
              <w:rPr>
                <w:rFonts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B0F42" w:rsidRPr="00CB0F42" w:rsidRDefault="00CB0F42" w:rsidP="00CB0F42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Oferta na świadczenie usług w zakresie zimowego utrzymania dróg gminnych na terenie Sołectw Dzietrzkowice i Kolonia Dzietrzkowice </w:t>
            </w:r>
          </w:p>
          <w:p w:rsidR="006102F4" w:rsidRDefault="006102F4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102F4" w:rsidTr="00CB0F42">
        <w:tc>
          <w:tcPr>
            <w:tcW w:w="704" w:type="dxa"/>
          </w:tcPr>
          <w:p w:rsidR="006102F4" w:rsidRDefault="006102F4" w:rsidP="006102F4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02F4" w:rsidRDefault="006102F4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B.</w:t>
            </w:r>
            <w:r w:rsidR="00B93855">
              <w:rPr>
                <w:rFonts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B0F42" w:rsidRPr="00CB0F42" w:rsidRDefault="00CB0F42" w:rsidP="00CB0F42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>Oferta na świadczenie usług w zakresie zimowego utrzymania dróg gminnych na terenie Sołectw Wójcin i Andrzejów</w:t>
            </w:r>
          </w:p>
          <w:p w:rsidR="006102F4" w:rsidRDefault="006102F4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102F4" w:rsidTr="00CB0F42">
        <w:tc>
          <w:tcPr>
            <w:tcW w:w="704" w:type="dxa"/>
          </w:tcPr>
          <w:p w:rsidR="006102F4" w:rsidRDefault="006102F4" w:rsidP="006102F4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02F4" w:rsidRDefault="006102F4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C.</w:t>
            </w:r>
            <w:r w:rsidR="00B93855">
              <w:rPr>
                <w:rFonts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B0F42" w:rsidRPr="00CB0F42" w:rsidRDefault="00CB0F42" w:rsidP="00CB0F42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>Oferta na świadczenie usług w zakresie zimowego utrzymania dróg gminnych na terenie Sołectwa Łubnice i Ludwinów</w:t>
            </w:r>
          </w:p>
          <w:p w:rsidR="006102F4" w:rsidRDefault="006102F4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02F4" w:rsidRDefault="006102F4" w:rsidP="006102F4">
      <w:pPr>
        <w:spacing w:after="0"/>
        <w:jc w:val="both"/>
        <w:rPr>
          <w:rFonts w:cs="Tahoma"/>
        </w:rPr>
      </w:pPr>
    </w:p>
    <w:p w:rsidR="00CB0F42" w:rsidRDefault="00CB0F42" w:rsidP="006102F4">
      <w:pPr>
        <w:spacing w:after="0"/>
        <w:jc w:val="both"/>
        <w:rPr>
          <w:rFonts w:cs="Tahoma"/>
        </w:rPr>
      </w:pPr>
    </w:p>
    <w:p w:rsidR="00CB0F42" w:rsidRDefault="00CB0F42" w:rsidP="006102F4">
      <w:pPr>
        <w:spacing w:after="0"/>
        <w:jc w:val="both"/>
        <w:rPr>
          <w:rFonts w:cs="Tahoma"/>
        </w:rPr>
      </w:pPr>
    </w:p>
    <w:p w:rsidR="00CB0F42" w:rsidRDefault="00CB0F42" w:rsidP="006102F4">
      <w:pPr>
        <w:spacing w:after="0"/>
        <w:jc w:val="both"/>
        <w:rPr>
          <w:rFonts w:cs="Tahoma"/>
        </w:rPr>
      </w:pPr>
    </w:p>
    <w:p w:rsidR="003E2FAF" w:rsidRDefault="003E2FAF" w:rsidP="006102F4">
      <w:pPr>
        <w:spacing w:after="0"/>
        <w:jc w:val="both"/>
        <w:rPr>
          <w:rFonts w:cs="Tahoma"/>
        </w:rPr>
      </w:pPr>
    </w:p>
    <w:p w:rsidR="00CB0F42" w:rsidRDefault="00CB0F42" w:rsidP="00CB0F42">
      <w:pPr>
        <w:pStyle w:val="Akapitzlist"/>
        <w:numPr>
          <w:ilvl w:val="0"/>
          <w:numId w:val="49"/>
        </w:numPr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Oferta na świadczenie usług w zakresie zimowego utrzymania dróg gminnych </w:t>
      </w:r>
      <w:r w:rsidRPr="00D03AA1">
        <w:rPr>
          <w:rFonts w:cs="Times New Roman"/>
          <w:b/>
          <w:color w:val="000000" w:themeColor="text1"/>
          <w:sz w:val="24"/>
          <w:szCs w:val="24"/>
        </w:rPr>
        <w:t xml:space="preserve">na terenie Sołectw Dzietrzkowice i Kolonia Dzietrzkowice </w:t>
      </w:r>
    </w:p>
    <w:p w:rsidR="00CB0F42" w:rsidRDefault="00CB0F42" w:rsidP="006102F4">
      <w:pPr>
        <w:spacing w:after="0"/>
        <w:jc w:val="both"/>
        <w:rPr>
          <w:rFonts w:cs="Tahoma"/>
        </w:rPr>
      </w:pPr>
    </w:p>
    <w:p w:rsidR="00C1223D" w:rsidRPr="006102F4" w:rsidRDefault="00C1223D" w:rsidP="006102F4">
      <w:pPr>
        <w:spacing w:after="0"/>
        <w:jc w:val="both"/>
        <w:rPr>
          <w:rFonts w:cs="Times New Roman"/>
        </w:rPr>
      </w:pPr>
      <w:r w:rsidRPr="006102F4">
        <w:rPr>
          <w:rFonts w:cs="Times New Roman"/>
        </w:rPr>
        <w:t>Oferuję wykonanie przedmiotu zamówienia</w:t>
      </w:r>
      <w:r w:rsidR="00595365">
        <w:rPr>
          <w:rFonts w:cs="Times New Roman"/>
        </w:rPr>
        <w:t xml:space="preserve"> na obszarze Sołectwa </w:t>
      </w:r>
      <w:r w:rsidR="003E2FAF">
        <w:rPr>
          <w:rFonts w:cs="Times New Roman"/>
        </w:rPr>
        <w:t>Dzietrzkowice i Kolonia Dzietrzkowice</w:t>
      </w:r>
      <w:r w:rsidRPr="006102F4">
        <w:rPr>
          <w:rFonts w:cs="Times New Roman"/>
        </w:rPr>
        <w:t xml:space="preserve">, za </w:t>
      </w:r>
      <w:r w:rsidRPr="006102F4">
        <w:rPr>
          <w:rFonts w:cs="Times New Roman"/>
          <w:b/>
        </w:rPr>
        <w:t xml:space="preserve">cenę orientacyjną </w:t>
      </w:r>
      <w:r w:rsidRPr="006102F4">
        <w:rPr>
          <w:rFonts w:cs="Times New Roman"/>
        </w:rPr>
        <w:t xml:space="preserve">w wysokości: </w:t>
      </w:r>
    </w:p>
    <w:p w:rsidR="00C1223D" w:rsidRDefault="00C1223D" w:rsidP="00C1223D">
      <w:pPr>
        <w:spacing w:after="0" w:line="240" w:lineRule="auto"/>
        <w:jc w:val="both"/>
        <w:rPr>
          <w:rFonts w:cs="Times New Roman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89"/>
        <w:gridCol w:w="851"/>
        <w:gridCol w:w="1275"/>
        <w:gridCol w:w="1446"/>
        <w:gridCol w:w="964"/>
        <w:gridCol w:w="1446"/>
      </w:tblGrid>
      <w:tr w:rsidR="00C20F0A" w:rsidRPr="00E04325" w:rsidTr="00595365">
        <w:tc>
          <w:tcPr>
            <w:tcW w:w="426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Rodzaj użytego sprzętu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Ilość godzin pracy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Cena jednostkowa Netto (zł)*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6102F4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netto</w:t>
            </w:r>
          </w:p>
          <w:p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(kol.4x</w:t>
            </w:r>
            <w:r w:rsidR="006102F4"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kol.5)*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brutto</w:t>
            </w:r>
          </w:p>
          <w:p w:rsidR="00C20F0A" w:rsidRPr="00CB0F42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(kol.6 </w:t>
            </w:r>
            <w:r w:rsidR="00C20F0A"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+</w:t>
            </w: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C20F0A"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kol.</w:t>
            </w: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6 x kol.7</w:t>
            </w:r>
            <w:r w:rsidR="00C20F0A"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</w:tr>
      <w:tr w:rsidR="00C20F0A" w:rsidRPr="00E04325" w:rsidTr="00595365">
        <w:tc>
          <w:tcPr>
            <w:tcW w:w="426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C20F0A" w:rsidRPr="00E04325" w:rsidTr="00595365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Odśnieżanie</w:t>
            </w:r>
          </w:p>
        </w:tc>
        <w:tc>
          <w:tcPr>
            <w:tcW w:w="1389" w:type="dxa"/>
            <w:vAlign w:val="center"/>
          </w:tcPr>
          <w:p w:rsidR="00C20F0A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6102F4" w:rsidRP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6102F4" w:rsidRPr="006102F4" w:rsidRDefault="004C73B8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275" w:type="dxa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20F0A" w:rsidRPr="00E04325" w:rsidTr="00595365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C20F0A" w:rsidRP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Usuwanie</w:t>
            </w:r>
            <w:r w:rsidR="00C20F0A"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śliskości</w:t>
            </w:r>
          </w:p>
        </w:tc>
        <w:tc>
          <w:tcPr>
            <w:tcW w:w="1389" w:type="dxa"/>
            <w:vAlign w:val="center"/>
          </w:tcPr>
          <w:p w:rsidR="00C20F0A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6102F4" w:rsidRP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20F0A" w:rsidRPr="006102F4" w:rsidRDefault="004C73B8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75" w:type="dxa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20F0A" w:rsidRPr="00E04325" w:rsidTr="00595365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 xml:space="preserve">Odśnieżanie </w:t>
            </w:r>
            <w:r w:rsidR="006102F4">
              <w:rPr>
                <w:b/>
                <w:sz w:val="20"/>
                <w:szCs w:val="20"/>
              </w:rPr>
              <w:t>i usuwanie</w:t>
            </w:r>
          </w:p>
          <w:p w:rsidR="00C20F0A" w:rsidRP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śliskości</w:t>
            </w:r>
          </w:p>
        </w:tc>
        <w:tc>
          <w:tcPr>
            <w:tcW w:w="1389" w:type="dxa"/>
            <w:vAlign w:val="center"/>
          </w:tcPr>
          <w:p w:rsidR="00C20F0A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102F4" w:rsidRDefault="006102F4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102F4" w:rsidRDefault="006102F4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102F4" w:rsidRPr="006102F4" w:rsidRDefault="006102F4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20F0A" w:rsidRPr="006102F4" w:rsidRDefault="006102F4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C20F0A" w:rsidRPr="006102F4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20F0A" w:rsidRPr="006102F4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20F0A" w:rsidRPr="006102F4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20F0A" w:rsidRPr="006102F4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CB0F42" w:rsidRPr="00E04325" w:rsidTr="00595365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gridSpan w:val="4"/>
            <w:shd w:val="clear" w:color="auto" w:fill="D9D9D9" w:themeFill="background1" w:themeFillShade="D9"/>
            <w:vAlign w:val="center"/>
          </w:tcPr>
          <w:p w:rsidR="00CB0F42" w:rsidRPr="006102F4" w:rsidRDefault="00CB0F42" w:rsidP="00CB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46" w:type="dxa"/>
            <w:vAlign w:val="center"/>
          </w:tcPr>
          <w:p w:rsidR="00CB0F42" w:rsidRPr="006102F4" w:rsidRDefault="00CB0F42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B0F42" w:rsidRPr="006102F4" w:rsidRDefault="00CB0F42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:rsidR="00CB0F42" w:rsidRDefault="00CB0F42" w:rsidP="00C1223D">
      <w:pPr>
        <w:spacing w:after="0" w:line="240" w:lineRule="auto"/>
        <w:jc w:val="both"/>
        <w:rPr>
          <w:rFonts w:cs="Times New Roman"/>
        </w:rPr>
      </w:pPr>
    </w:p>
    <w:p w:rsidR="004C73B8" w:rsidRDefault="004C73B8" w:rsidP="00C1223D">
      <w:pPr>
        <w:spacing w:after="0" w:line="240" w:lineRule="auto"/>
        <w:jc w:val="both"/>
        <w:rPr>
          <w:rFonts w:cs="Times New Roman"/>
        </w:rPr>
      </w:pPr>
    </w:p>
    <w:p w:rsidR="00CB0F42" w:rsidRDefault="00CB0F42" w:rsidP="00CB0F42">
      <w:pPr>
        <w:pStyle w:val="Akapitzlist"/>
        <w:numPr>
          <w:ilvl w:val="0"/>
          <w:numId w:val="49"/>
        </w:numPr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Oferta na świadczenie usług w zakresie zimowego utrzymania dróg gminnych</w:t>
      </w:r>
      <w:r w:rsidRPr="00805062">
        <w:rPr>
          <w:rFonts w:cs="Times New Roman"/>
          <w:b/>
          <w:color w:val="000000" w:themeColor="text1"/>
          <w:sz w:val="24"/>
          <w:szCs w:val="24"/>
        </w:rPr>
        <w:t xml:space="preserve"> na terenie Sołectw Wójcin i Andrzejów</w:t>
      </w:r>
    </w:p>
    <w:p w:rsidR="004C73B8" w:rsidRDefault="004C73B8" w:rsidP="004C73B8">
      <w:pPr>
        <w:pStyle w:val="Akapitzlist"/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4C73B8" w:rsidRPr="004C73B8" w:rsidRDefault="004C73B8" w:rsidP="004C73B8">
      <w:pPr>
        <w:spacing w:after="0"/>
        <w:jc w:val="both"/>
        <w:rPr>
          <w:rFonts w:cs="Times New Roman"/>
        </w:rPr>
      </w:pPr>
      <w:r w:rsidRPr="004C73B8">
        <w:rPr>
          <w:rFonts w:cs="Times New Roman"/>
        </w:rPr>
        <w:t>Oferuję wykonanie przedmiotu zamówienia</w:t>
      </w:r>
      <w:r w:rsidR="00595365">
        <w:rPr>
          <w:rFonts w:cs="Times New Roman"/>
        </w:rPr>
        <w:t xml:space="preserve"> na obszarze Sołectw Wójcin i Andrzejów, za </w:t>
      </w:r>
      <w:r w:rsidR="00595365">
        <w:rPr>
          <w:rFonts w:cs="Times New Roman"/>
          <w:b/>
        </w:rPr>
        <w:t>cenę </w:t>
      </w:r>
      <w:r w:rsidRPr="004C73B8">
        <w:rPr>
          <w:rFonts w:cs="Times New Roman"/>
          <w:b/>
        </w:rPr>
        <w:t xml:space="preserve">orientacyjną </w:t>
      </w:r>
      <w:r w:rsidRPr="004C73B8">
        <w:rPr>
          <w:rFonts w:cs="Times New Roman"/>
        </w:rPr>
        <w:t xml:space="preserve">w wysokości: </w:t>
      </w:r>
    </w:p>
    <w:p w:rsidR="00CB0F42" w:rsidRDefault="00CB0F42" w:rsidP="00CB0F42">
      <w:pPr>
        <w:pStyle w:val="Akapitzlist"/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89"/>
        <w:gridCol w:w="851"/>
        <w:gridCol w:w="1275"/>
        <w:gridCol w:w="1446"/>
        <w:gridCol w:w="964"/>
        <w:gridCol w:w="1446"/>
      </w:tblGrid>
      <w:tr w:rsidR="00CB0F42" w:rsidRPr="00E04325" w:rsidTr="00595365">
        <w:tc>
          <w:tcPr>
            <w:tcW w:w="426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Rodzaj użytego sprzętu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Ilość godzin pracy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Cena jednostkowa Netto (zł)*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netto</w:t>
            </w:r>
          </w:p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(kol.4x kol.5)*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brutto</w:t>
            </w:r>
          </w:p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(kol.6 + kol.6 x kol.7)</w:t>
            </w:r>
          </w:p>
        </w:tc>
      </w:tr>
      <w:tr w:rsidR="00CB0F42" w:rsidRPr="00E04325" w:rsidTr="00595365">
        <w:tc>
          <w:tcPr>
            <w:tcW w:w="426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CB0F42" w:rsidRPr="00E04325" w:rsidTr="00595365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Odśnieżanie</w:t>
            </w:r>
          </w:p>
        </w:tc>
        <w:tc>
          <w:tcPr>
            <w:tcW w:w="1389" w:type="dxa"/>
            <w:vAlign w:val="center"/>
          </w:tcPr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75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B0F42" w:rsidRPr="00E04325" w:rsidTr="00595365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Usuwanie</w:t>
            </w: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śliskości</w:t>
            </w:r>
          </w:p>
        </w:tc>
        <w:tc>
          <w:tcPr>
            <w:tcW w:w="1389" w:type="dxa"/>
            <w:vAlign w:val="center"/>
          </w:tcPr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0F42" w:rsidRPr="006102F4" w:rsidRDefault="004C73B8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CB0F42"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B0F42" w:rsidRPr="00E04325" w:rsidTr="00595365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 xml:space="preserve">Odśnieżanie </w:t>
            </w:r>
            <w:r>
              <w:rPr>
                <w:b/>
                <w:sz w:val="20"/>
                <w:szCs w:val="20"/>
              </w:rPr>
              <w:t>i usuwanie</w:t>
            </w: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śliskości</w:t>
            </w:r>
          </w:p>
        </w:tc>
        <w:tc>
          <w:tcPr>
            <w:tcW w:w="1389" w:type="dxa"/>
            <w:vAlign w:val="center"/>
          </w:tcPr>
          <w:p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CB0F42" w:rsidRPr="00E04325" w:rsidTr="00595365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gridSpan w:val="4"/>
            <w:shd w:val="clear" w:color="auto" w:fill="D9D9D9" w:themeFill="background1" w:themeFillShade="D9"/>
            <w:vAlign w:val="center"/>
          </w:tcPr>
          <w:p w:rsidR="00CB0F42" w:rsidRPr="006102F4" w:rsidRDefault="00CB0F42" w:rsidP="00CB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:rsidR="00595365" w:rsidRDefault="00595365" w:rsidP="00CB0F42">
      <w:pPr>
        <w:pStyle w:val="Akapitzlist"/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CB0F42" w:rsidRPr="00805062" w:rsidRDefault="00CB0F42" w:rsidP="00CB0F42">
      <w:pPr>
        <w:pStyle w:val="Akapitzlist"/>
        <w:numPr>
          <w:ilvl w:val="0"/>
          <w:numId w:val="49"/>
        </w:numPr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Oferta na świadczenie usług w zakresie zimowego utrzymania dróg gminnych</w:t>
      </w:r>
      <w:r w:rsidRPr="00805062">
        <w:rPr>
          <w:rFonts w:cs="Times New Roman"/>
          <w:b/>
          <w:color w:val="000000" w:themeColor="text1"/>
          <w:sz w:val="24"/>
          <w:szCs w:val="24"/>
        </w:rPr>
        <w:t xml:space="preserve"> na terenie Sołectwa Łubnice i Ludwinów</w:t>
      </w:r>
    </w:p>
    <w:p w:rsidR="00CB0F42" w:rsidRDefault="00CB0F42" w:rsidP="00C1223D">
      <w:pPr>
        <w:spacing w:after="0" w:line="240" w:lineRule="auto"/>
        <w:jc w:val="both"/>
        <w:rPr>
          <w:rFonts w:cs="Times New Roman"/>
        </w:rPr>
      </w:pPr>
    </w:p>
    <w:p w:rsidR="004C73B8" w:rsidRDefault="004C73B8" w:rsidP="00595365">
      <w:pPr>
        <w:spacing w:after="0"/>
        <w:jc w:val="both"/>
        <w:rPr>
          <w:rFonts w:cs="Times New Roman"/>
        </w:rPr>
      </w:pPr>
      <w:r w:rsidRPr="006102F4">
        <w:rPr>
          <w:rFonts w:cs="Times New Roman"/>
        </w:rPr>
        <w:t>Oferuję wykonanie przedmiotu zamówienia</w:t>
      </w:r>
      <w:r w:rsidR="00595365">
        <w:rPr>
          <w:rFonts w:cs="Times New Roman"/>
        </w:rPr>
        <w:t xml:space="preserve"> w obszarze Sołectw Lubnice i Ludwinów, za </w:t>
      </w:r>
      <w:r w:rsidR="00595365">
        <w:rPr>
          <w:rFonts w:cs="Times New Roman"/>
          <w:b/>
        </w:rPr>
        <w:t>cenę </w:t>
      </w:r>
      <w:r w:rsidRPr="006102F4">
        <w:rPr>
          <w:rFonts w:cs="Times New Roman"/>
          <w:b/>
        </w:rPr>
        <w:t xml:space="preserve">orientacyjną </w:t>
      </w:r>
      <w:r w:rsidR="00595365">
        <w:rPr>
          <w:rFonts w:cs="Times New Roman"/>
        </w:rPr>
        <w:t xml:space="preserve">w wysokości: </w:t>
      </w:r>
    </w:p>
    <w:p w:rsidR="00595365" w:rsidRDefault="00595365" w:rsidP="00595365">
      <w:pPr>
        <w:spacing w:after="0"/>
        <w:jc w:val="both"/>
        <w:rPr>
          <w:rFonts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389"/>
        <w:gridCol w:w="851"/>
        <w:gridCol w:w="1275"/>
        <w:gridCol w:w="1446"/>
        <w:gridCol w:w="964"/>
        <w:gridCol w:w="1304"/>
      </w:tblGrid>
      <w:tr w:rsidR="00CB0F42" w:rsidRPr="00E04325" w:rsidTr="00595365">
        <w:tc>
          <w:tcPr>
            <w:tcW w:w="567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Lp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Rodzaj użytego sprzętu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Ilość godzin pracy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Cena jednostkowa Netto (zł)*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netto</w:t>
            </w:r>
          </w:p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(kol.4x kol.5)*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brutto</w:t>
            </w:r>
          </w:p>
          <w:p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(kol.6 + kol.6 x kol.7)</w:t>
            </w:r>
          </w:p>
        </w:tc>
      </w:tr>
      <w:tr w:rsidR="00CB0F42" w:rsidRPr="00E04325" w:rsidTr="00595365">
        <w:tc>
          <w:tcPr>
            <w:tcW w:w="567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CB0F42" w:rsidRPr="00E04325" w:rsidTr="00595365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Odśnieżanie</w:t>
            </w:r>
          </w:p>
        </w:tc>
        <w:tc>
          <w:tcPr>
            <w:tcW w:w="1389" w:type="dxa"/>
            <w:vAlign w:val="center"/>
          </w:tcPr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75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B0F42" w:rsidRPr="00E04325" w:rsidTr="00595365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Usuwanie</w:t>
            </w: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śliskości</w:t>
            </w:r>
          </w:p>
        </w:tc>
        <w:tc>
          <w:tcPr>
            <w:tcW w:w="1389" w:type="dxa"/>
            <w:vAlign w:val="center"/>
          </w:tcPr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75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B0F42" w:rsidRPr="00E04325" w:rsidTr="00595365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102F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 xml:space="preserve">Odśnieżanie </w:t>
            </w:r>
            <w:r>
              <w:rPr>
                <w:b/>
                <w:sz w:val="20"/>
                <w:szCs w:val="20"/>
              </w:rPr>
              <w:t>i usuwanie</w:t>
            </w:r>
          </w:p>
          <w:p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śliskości</w:t>
            </w:r>
          </w:p>
        </w:tc>
        <w:tc>
          <w:tcPr>
            <w:tcW w:w="1389" w:type="dxa"/>
            <w:vAlign w:val="center"/>
          </w:tcPr>
          <w:p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4C73B8" w:rsidRPr="00E04325" w:rsidTr="00595365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73B8" w:rsidRPr="006102F4" w:rsidRDefault="004C73B8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1" w:type="dxa"/>
            <w:gridSpan w:val="4"/>
            <w:shd w:val="clear" w:color="auto" w:fill="D9D9D9" w:themeFill="background1" w:themeFillShade="D9"/>
            <w:vAlign w:val="center"/>
          </w:tcPr>
          <w:p w:rsidR="004C73B8" w:rsidRPr="006102F4" w:rsidRDefault="004C73B8" w:rsidP="004C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46" w:type="dxa"/>
            <w:vAlign w:val="center"/>
          </w:tcPr>
          <w:p w:rsidR="004C73B8" w:rsidRPr="006102F4" w:rsidRDefault="004C73B8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4C73B8" w:rsidRPr="006102F4" w:rsidRDefault="004C73B8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C73B8" w:rsidRPr="006102F4" w:rsidRDefault="004C73B8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:rsidR="00C1223D" w:rsidRDefault="00C1223D" w:rsidP="00C1223D">
      <w:pPr>
        <w:spacing w:after="0" w:line="240" w:lineRule="auto"/>
        <w:jc w:val="both"/>
        <w:rPr>
          <w:rFonts w:cs="Times New Roman"/>
        </w:rPr>
      </w:pPr>
    </w:p>
    <w:p w:rsidR="00595365" w:rsidRPr="00EE1349" w:rsidRDefault="00595365" w:rsidP="00C1223D">
      <w:pPr>
        <w:spacing w:after="0" w:line="240" w:lineRule="auto"/>
        <w:jc w:val="both"/>
        <w:rPr>
          <w:rFonts w:cs="Times New Roman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141"/>
        <w:gridCol w:w="2443"/>
      </w:tblGrid>
      <w:tr w:rsidR="00C1223D" w:rsidRPr="00EE1349" w:rsidTr="004A670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EE1349">
              <w:rPr>
                <w:rFonts w:eastAsia="Times New Roman" w:cs="Times New Roman"/>
                <w:b/>
                <w:bCs/>
                <w:lang w:eastAsia="pl-PL"/>
              </w:rPr>
              <w:t>l.p.</w:t>
            </w:r>
          </w:p>
          <w:p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EE1349">
              <w:rPr>
                <w:rFonts w:eastAsia="Times New Roman" w:cs="Times New Roman"/>
                <w:b/>
                <w:bCs/>
                <w:lang w:eastAsia="pl-PL"/>
              </w:rPr>
              <w:t>Przedmiot zamówienia</w:t>
            </w:r>
            <w:r w:rsidR="004C73B8">
              <w:rPr>
                <w:rFonts w:eastAsia="Times New Roman" w:cs="Times New Roman"/>
                <w:b/>
                <w:bCs/>
                <w:lang w:eastAsia="pl-PL"/>
              </w:rPr>
              <w:t xml:space="preserve"> w obszarze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EE1349">
              <w:rPr>
                <w:rFonts w:eastAsia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C1223D" w:rsidRPr="00EE1349" w:rsidTr="004A670E">
        <w:trPr>
          <w:trHeight w:val="74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1223D" w:rsidRPr="00EE1349" w:rsidRDefault="004C73B8" w:rsidP="004A670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1223D" w:rsidRPr="004C73B8" w:rsidRDefault="004C73B8" w:rsidP="004A670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C73B8">
              <w:rPr>
                <w:rFonts w:cs="Times New Roman"/>
                <w:b/>
                <w:color w:val="000000" w:themeColor="text1"/>
              </w:rPr>
              <w:t>Sołectw Dzietrzkowice i Kolonia Dzietrzkowice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D" w:rsidRPr="00EE1349" w:rsidRDefault="00C1223D" w:rsidP="004A670E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CB0F42" w:rsidRPr="00EE1349" w:rsidTr="004A670E">
        <w:trPr>
          <w:trHeight w:val="74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0F42" w:rsidRPr="00EE1349" w:rsidRDefault="004C73B8" w:rsidP="00CB0F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0F42" w:rsidRPr="004C73B8" w:rsidRDefault="004C73B8" w:rsidP="00CB0F42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C73B8">
              <w:rPr>
                <w:rFonts w:cs="Times New Roman"/>
                <w:b/>
                <w:color w:val="000000" w:themeColor="text1"/>
              </w:rPr>
              <w:t>Sołectw Wójcin i Andrzejów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42" w:rsidRPr="00EE1349" w:rsidRDefault="00CB0F42" w:rsidP="00CB0F42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C1223D" w:rsidRPr="00EE1349" w:rsidTr="004A670E">
        <w:trPr>
          <w:trHeight w:val="72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1223D" w:rsidRPr="00EE1349" w:rsidRDefault="004C73B8" w:rsidP="004A670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1223D" w:rsidRPr="004C73B8" w:rsidRDefault="004C73B8" w:rsidP="004A670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C73B8">
              <w:rPr>
                <w:rFonts w:cs="Times New Roman"/>
                <w:b/>
                <w:color w:val="000000" w:themeColor="text1"/>
              </w:rPr>
              <w:t>Sołectwa Łubnice i Ludwinów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D" w:rsidRPr="00EE1349" w:rsidRDefault="00C1223D" w:rsidP="004A670E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C1223D" w:rsidRPr="00EE1349" w:rsidTr="004C73B8">
        <w:trPr>
          <w:trHeight w:val="72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1223D" w:rsidRPr="00EE1349" w:rsidRDefault="004C73B8" w:rsidP="004A670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1223D" w:rsidRPr="004C73B8" w:rsidRDefault="004C73B8" w:rsidP="004A670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4C73B8">
              <w:rPr>
                <w:rFonts w:eastAsia="Times New Roman" w:cs="Times New Roman"/>
                <w:b/>
                <w:lang w:eastAsia="ar-SA"/>
              </w:rPr>
              <w:t>Pozostanie w gotowości do wykonania przedmiotu zamówienia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23D" w:rsidRPr="004C73B8" w:rsidRDefault="004C73B8" w:rsidP="004A670E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4C73B8">
              <w:rPr>
                <w:rFonts w:eastAsia="Times New Roman" w:cs="Times New Roman"/>
                <w:b/>
                <w:lang w:eastAsia="pl-PL"/>
              </w:rPr>
              <w:t>3.000,00 zł</w:t>
            </w:r>
          </w:p>
        </w:tc>
      </w:tr>
      <w:tr w:rsidR="00C1223D" w:rsidRPr="00EE1349" w:rsidTr="004A670E">
        <w:trPr>
          <w:trHeight w:val="540"/>
          <w:jc w:val="center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  <w:p w:rsidR="00C1223D" w:rsidRPr="004C73B8" w:rsidRDefault="00C1223D" w:rsidP="004A6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73B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Cena oferty brutto</w:t>
            </w:r>
          </w:p>
          <w:p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D" w:rsidRPr="00EE1349" w:rsidRDefault="00C1223D" w:rsidP="004A670E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</w:tbl>
    <w:p w:rsidR="00C1223D" w:rsidRPr="00EE1349" w:rsidRDefault="00C1223D" w:rsidP="00C1223D">
      <w:pPr>
        <w:jc w:val="both"/>
        <w:rPr>
          <w:rFonts w:cs="Times New Roman"/>
          <w:sz w:val="24"/>
          <w:szCs w:val="24"/>
        </w:rPr>
      </w:pPr>
    </w:p>
    <w:p w:rsidR="00C1223D" w:rsidRPr="00EE1349" w:rsidRDefault="00C1223D" w:rsidP="00C1223D">
      <w:pPr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>Słownie: …………………………………………………………</w:t>
      </w:r>
      <w:r w:rsidR="000D59E1">
        <w:rPr>
          <w:rFonts w:cs="Times New Roman"/>
          <w:sz w:val="24"/>
          <w:szCs w:val="24"/>
        </w:rPr>
        <w:t>……………………………………………………..………………</w:t>
      </w:r>
    </w:p>
    <w:p w:rsidR="00595365" w:rsidRDefault="00595365" w:rsidP="0059536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595365" w:rsidRDefault="00595365" w:rsidP="0059536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:rsidR="00595365" w:rsidRPr="00595365" w:rsidRDefault="00C1223D" w:rsidP="00595365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595365">
        <w:rPr>
          <w:rFonts w:cs="Times New Roman"/>
          <w:b/>
          <w:i/>
          <w:sz w:val="24"/>
          <w:szCs w:val="24"/>
        </w:rPr>
        <w:t>Wynagrodzenie, o którym mowa wyżej jest  wyn</w:t>
      </w:r>
      <w:r w:rsidR="004C73B8" w:rsidRPr="00595365">
        <w:rPr>
          <w:rFonts w:cs="Times New Roman"/>
          <w:b/>
          <w:i/>
          <w:sz w:val="24"/>
          <w:szCs w:val="24"/>
        </w:rPr>
        <w:t>agrodzeniem orientacyjnym. Ceny </w:t>
      </w:r>
      <w:r w:rsidRPr="00595365">
        <w:rPr>
          <w:rFonts w:cs="Times New Roman"/>
          <w:b/>
          <w:i/>
          <w:sz w:val="24"/>
          <w:szCs w:val="24"/>
        </w:rPr>
        <w:t>jednostkowe są ryczałtowe i uwzględniają wszy</w:t>
      </w:r>
      <w:r w:rsidR="004C73B8" w:rsidRPr="00595365">
        <w:rPr>
          <w:rFonts w:cs="Times New Roman"/>
          <w:b/>
          <w:i/>
          <w:sz w:val="24"/>
          <w:szCs w:val="24"/>
        </w:rPr>
        <w:t>stkie koszty związane z pełną i </w:t>
      </w:r>
      <w:r w:rsidRPr="00595365">
        <w:rPr>
          <w:rFonts w:cs="Times New Roman"/>
          <w:b/>
          <w:i/>
          <w:sz w:val="24"/>
          <w:szCs w:val="24"/>
        </w:rPr>
        <w:t>prawidłową realizacją przedmiotu zamówienia.</w:t>
      </w:r>
      <w:r w:rsidR="00595365" w:rsidRPr="00595365">
        <w:rPr>
          <w:rFonts w:cs="Times New Roman"/>
          <w:b/>
          <w:i/>
          <w:sz w:val="24"/>
          <w:szCs w:val="24"/>
        </w:rPr>
        <w:t xml:space="preserve"> </w:t>
      </w:r>
      <w:r w:rsidR="00595365" w:rsidRPr="00595365">
        <w:rPr>
          <w:rFonts w:cs="Times New Roman"/>
          <w:b/>
          <w:i/>
          <w:color w:val="000000" w:themeColor="text1"/>
          <w:sz w:val="24"/>
          <w:szCs w:val="24"/>
        </w:rPr>
        <w:t>Przewidywane ilości godz.</w:t>
      </w:r>
      <w:r w:rsidR="00595365">
        <w:rPr>
          <w:rFonts w:cs="Times New Roman"/>
          <w:b/>
          <w:i/>
          <w:color w:val="000000" w:themeColor="text1"/>
          <w:sz w:val="24"/>
          <w:szCs w:val="24"/>
        </w:rPr>
        <w:t xml:space="preserve"> określone w </w:t>
      </w:r>
      <w:r w:rsidR="00595365" w:rsidRPr="00595365">
        <w:rPr>
          <w:rFonts w:cs="Times New Roman"/>
          <w:b/>
          <w:i/>
          <w:color w:val="000000" w:themeColor="text1"/>
          <w:sz w:val="24"/>
          <w:szCs w:val="24"/>
        </w:rPr>
        <w:t>formularzu ofertowym są wartościami szacunkowymi i nie są wiążące dla stron.</w:t>
      </w:r>
    </w:p>
    <w:p w:rsidR="00595365" w:rsidRPr="00595365" w:rsidRDefault="00595365" w:rsidP="0059536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595365">
        <w:rPr>
          <w:rFonts w:cs="Times New Roman"/>
          <w:b/>
          <w:i/>
          <w:color w:val="000000" w:themeColor="text1"/>
          <w:sz w:val="24"/>
          <w:szCs w:val="24"/>
        </w:rPr>
        <w:t>Ilość godz. przeznaczonych do zimowego utrzymania w poszczególnych sołectwach będzie za</w:t>
      </w:r>
      <w:r>
        <w:rPr>
          <w:rFonts w:cs="Times New Roman"/>
          <w:b/>
          <w:i/>
          <w:color w:val="000000" w:themeColor="text1"/>
          <w:sz w:val="24"/>
          <w:szCs w:val="24"/>
        </w:rPr>
        <w:t>leżna od rzeczywistych potrzeb Z</w:t>
      </w:r>
      <w:r w:rsidRPr="00595365">
        <w:rPr>
          <w:rFonts w:cs="Times New Roman"/>
          <w:b/>
          <w:i/>
          <w:color w:val="000000" w:themeColor="text1"/>
          <w:sz w:val="24"/>
          <w:szCs w:val="24"/>
        </w:rPr>
        <w:t xml:space="preserve">amawiającego wynikających z warunków pogodowych. </w:t>
      </w:r>
    </w:p>
    <w:p w:rsidR="00595365" w:rsidRDefault="00595365" w:rsidP="009B05CC">
      <w:pPr>
        <w:jc w:val="center"/>
        <w:rPr>
          <w:rFonts w:cs="Times New Roman"/>
          <w:b/>
          <w:i/>
          <w:sz w:val="24"/>
          <w:szCs w:val="24"/>
        </w:rPr>
      </w:pPr>
    </w:p>
    <w:p w:rsidR="009B05CC" w:rsidRPr="004C73B8" w:rsidRDefault="009B05CC" w:rsidP="009B05CC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OŚWIADCZENIE O SPEŁNIENIU WARUNKÓW UDZIAŁU W POSTĘPOWANIU</w:t>
      </w:r>
    </w:p>
    <w:p w:rsidR="00C1223D" w:rsidRPr="00EE1349" w:rsidRDefault="00C1223D" w:rsidP="00061AF5">
      <w:pPr>
        <w:pStyle w:val="Akapitzlist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>Oświadczam/my, że:</w:t>
      </w:r>
    </w:p>
    <w:p w:rsidR="00C1223D" w:rsidRPr="00EE1349" w:rsidRDefault="00C1223D" w:rsidP="00061AF5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>akceptuję warunki zapytania ofertowego i zobowiązuję się, w przypadku wyboru mojej/naszej oferty, do zawarcia umowy w miejscu i terminie wyznaczonym przez zamawiającego na warunkach określonych w załączniku nr 2 do zapytania ofertowego,  w miejscu i terminie wskazanym przez zamawiającego.</w:t>
      </w:r>
    </w:p>
    <w:p w:rsidR="00C1223D" w:rsidRPr="00EE1349" w:rsidRDefault="00C1223D" w:rsidP="00061AF5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>zrealizuję przedmiot zamówienia w sezonach zimowych:</w:t>
      </w:r>
    </w:p>
    <w:p w:rsidR="00C1223D" w:rsidRPr="00905D01" w:rsidRDefault="00C1223D" w:rsidP="00905D01">
      <w:pPr>
        <w:pStyle w:val="Default"/>
        <w:widowControl w:val="0"/>
        <w:numPr>
          <w:ilvl w:val="0"/>
          <w:numId w:val="24"/>
        </w:numPr>
        <w:ind w:hanging="266"/>
        <w:jc w:val="both"/>
        <w:rPr>
          <w:rFonts w:asciiTheme="minorHAnsi" w:hAnsiTheme="minorHAnsi"/>
          <w:b/>
          <w:color w:val="000000" w:themeColor="text1"/>
        </w:rPr>
      </w:pPr>
      <w:r w:rsidRPr="00EE1349">
        <w:rPr>
          <w:rFonts w:asciiTheme="minorHAnsi" w:hAnsiTheme="minorHAnsi"/>
          <w:color w:val="000000" w:themeColor="text1"/>
        </w:rPr>
        <w:t xml:space="preserve">2019/2020: </w:t>
      </w:r>
      <w:r w:rsidRPr="00EE1349">
        <w:rPr>
          <w:rFonts w:asciiTheme="minorHAnsi" w:hAnsiTheme="minorHAnsi"/>
          <w:b/>
          <w:color w:val="000000" w:themeColor="text1"/>
        </w:rPr>
        <w:t xml:space="preserve">od dnia </w:t>
      </w:r>
      <w:r w:rsidR="00F5580C">
        <w:rPr>
          <w:rFonts w:asciiTheme="minorHAnsi" w:hAnsiTheme="minorHAnsi"/>
          <w:b/>
          <w:color w:val="000000" w:themeColor="text1"/>
        </w:rPr>
        <w:t>25</w:t>
      </w:r>
      <w:r w:rsidRPr="00EE1349">
        <w:rPr>
          <w:rFonts w:asciiTheme="minorHAnsi" w:hAnsiTheme="minorHAnsi"/>
          <w:b/>
          <w:color w:val="000000" w:themeColor="text1"/>
        </w:rPr>
        <w:t xml:space="preserve"> listopada 2019r. do dnia </w:t>
      </w:r>
      <w:r w:rsidR="00F5580C">
        <w:rPr>
          <w:rFonts w:asciiTheme="minorHAnsi" w:hAnsiTheme="minorHAnsi"/>
          <w:b/>
          <w:color w:val="000000" w:themeColor="text1"/>
        </w:rPr>
        <w:t>30</w:t>
      </w:r>
      <w:bookmarkStart w:id="0" w:name="_GoBack"/>
      <w:bookmarkEnd w:id="0"/>
      <w:r w:rsidRPr="00EE1349">
        <w:rPr>
          <w:rFonts w:asciiTheme="minorHAnsi" w:hAnsiTheme="minorHAnsi"/>
          <w:b/>
          <w:color w:val="000000" w:themeColor="text1"/>
        </w:rPr>
        <w:t xml:space="preserve"> kwietnia 2020r.</w:t>
      </w:r>
      <w:r w:rsidRPr="00905D01">
        <w:t xml:space="preserve"> </w:t>
      </w:r>
    </w:p>
    <w:p w:rsidR="009B05CC" w:rsidRDefault="00C1223D" w:rsidP="009B05CC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 xml:space="preserve">żądane wynagrodzenie zawiera wszystkie koszty związane z realizacją przedmiotu zamówienia. </w:t>
      </w:r>
    </w:p>
    <w:p w:rsidR="009B05CC" w:rsidRPr="009B05CC" w:rsidRDefault="009B05CC" w:rsidP="009B05CC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>nie podlegam wykluczeniu z postępowania z uwagi na brak powiązań osobowych lub kapitałowych z Zamawiającym;</w:t>
      </w:r>
    </w:p>
    <w:p w:rsidR="009B05CC" w:rsidRPr="009B05CC" w:rsidRDefault="009B05CC" w:rsidP="009B05CC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>akceptują przedstawione przez Zamawiającego warunki płatności;</w:t>
      </w:r>
    </w:p>
    <w:p w:rsidR="009B05CC" w:rsidRPr="009B05CC" w:rsidRDefault="009B05CC" w:rsidP="009B05CC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>znajduję się w sytuacji finansowej zapewniającej wykonanie zamówienia;</w:t>
      </w:r>
    </w:p>
    <w:p w:rsidR="009B05CC" w:rsidRPr="009B05CC" w:rsidRDefault="009B05CC" w:rsidP="009B05CC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>nie wszczęto wobec mnie postępowania o ogłoszenie upadłości/ likwidacji lub co do których nie ogłoszono upadłości / likwidacji;</w:t>
      </w:r>
    </w:p>
    <w:p w:rsidR="009B05CC" w:rsidRPr="009B05CC" w:rsidRDefault="009B05CC" w:rsidP="009B05CC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 xml:space="preserve">posiadam uprawnienia do wykonania określonej działalności lub czynności i posiadam </w:t>
      </w:r>
      <w:r w:rsidRPr="009B05CC">
        <w:rPr>
          <w:rFonts w:cs="Times New Roman"/>
          <w:color w:val="000000" w:themeColor="text1"/>
          <w:sz w:val="24"/>
          <w:szCs w:val="24"/>
        </w:rPr>
        <w:t>zdolności techniczne w postaci:</w:t>
      </w:r>
    </w:p>
    <w:p w:rsidR="009B05CC" w:rsidRDefault="009B05CC" w:rsidP="009B05CC">
      <w:pPr>
        <w:pStyle w:val="Akapitzlist"/>
        <w:numPr>
          <w:ilvl w:val="0"/>
          <w:numId w:val="16"/>
        </w:numPr>
        <w:suppressAutoHyphens/>
        <w:spacing w:after="0" w:line="240" w:lineRule="auto"/>
        <w:ind w:left="1276" w:hanging="283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nośnika</w:t>
      </w:r>
      <w:r w:rsidRPr="00EE1349">
        <w:rPr>
          <w:rFonts w:cs="Times New Roman"/>
          <w:color w:val="000000" w:themeColor="text1"/>
          <w:sz w:val="24"/>
          <w:szCs w:val="24"/>
        </w:rPr>
        <w:t xml:space="preserve"> wypos</w:t>
      </w:r>
      <w:r>
        <w:rPr>
          <w:rFonts w:cs="Times New Roman"/>
          <w:color w:val="000000" w:themeColor="text1"/>
          <w:sz w:val="24"/>
          <w:szCs w:val="24"/>
        </w:rPr>
        <w:t xml:space="preserve">ażonego w pług odśnieżny, </w:t>
      </w:r>
    </w:p>
    <w:p w:rsidR="009B05CC" w:rsidRPr="00EE1349" w:rsidRDefault="009B05CC" w:rsidP="009B05CC">
      <w:pPr>
        <w:pStyle w:val="Akapitzlist"/>
        <w:numPr>
          <w:ilvl w:val="0"/>
          <w:numId w:val="16"/>
        </w:numPr>
        <w:suppressAutoHyphens/>
        <w:spacing w:after="0" w:line="240" w:lineRule="auto"/>
        <w:ind w:left="1276" w:hanging="283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EE1349">
        <w:rPr>
          <w:rFonts w:cs="Times New Roman"/>
          <w:color w:val="000000" w:themeColor="text1"/>
          <w:sz w:val="24"/>
          <w:szCs w:val="24"/>
        </w:rPr>
        <w:t>nośnik</w:t>
      </w:r>
      <w:r>
        <w:rPr>
          <w:rFonts w:cs="Times New Roman"/>
          <w:color w:val="000000" w:themeColor="text1"/>
          <w:sz w:val="24"/>
          <w:szCs w:val="24"/>
        </w:rPr>
        <w:t>a</w:t>
      </w:r>
      <w:r w:rsidRPr="00EE1349">
        <w:rPr>
          <w:rFonts w:cs="Times New Roman"/>
          <w:color w:val="000000" w:themeColor="text1"/>
          <w:sz w:val="24"/>
          <w:szCs w:val="24"/>
        </w:rPr>
        <w:t xml:space="preserve"> wyp</w:t>
      </w:r>
      <w:r>
        <w:rPr>
          <w:rFonts w:cs="Times New Roman"/>
          <w:color w:val="000000" w:themeColor="text1"/>
          <w:sz w:val="24"/>
          <w:szCs w:val="24"/>
        </w:rPr>
        <w:t>osażonego w posypywarkę.</w:t>
      </w:r>
    </w:p>
    <w:p w:rsidR="00C1223D" w:rsidRPr="00EE1349" w:rsidRDefault="00C1223D" w:rsidP="00061AF5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>uważam się za związanego niniejszą ofertą przez okres 30 dni.</w:t>
      </w:r>
    </w:p>
    <w:p w:rsidR="00C1223D" w:rsidRPr="00EE1349" w:rsidRDefault="00C1223D" w:rsidP="00C1223D">
      <w:pPr>
        <w:spacing w:after="0"/>
        <w:jc w:val="both"/>
        <w:rPr>
          <w:rFonts w:cs="Times New Roman"/>
          <w:sz w:val="24"/>
          <w:szCs w:val="24"/>
        </w:rPr>
      </w:pPr>
    </w:p>
    <w:p w:rsidR="00C1223D" w:rsidRPr="00EE1349" w:rsidRDefault="00C1223D" w:rsidP="009B05CC">
      <w:pPr>
        <w:pStyle w:val="Tekstpodstawowy"/>
        <w:spacing w:line="480" w:lineRule="auto"/>
        <w:rPr>
          <w:rFonts w:asciiTheme="minorHAnsi" w:hAnsiTheme="minorHAnsi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1223D" w:rsidRPr="00EE1349" w:rsidTr="004A670E">
        <w:trPr>
          <w:trHeight w:val="881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C1223D" w:rsidRPr="00EE1349" w:rsidRDefault="00C1223D" w:rsidP="004A670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E1349">
              <w:rPr>
                <w:rFonts w:cs="Times New Roman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C1223D" w:rsidRPr="00EE1349" w:rsidRDefault="00C1223D" w:rsidP="004A670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E1349">
              <w:rPr>
                <w:rFonts w:cs="Times New Roman"/>
                <w:i/>
                <w:iCs/>
                <w:sz w:val="20"/>
                <w:szCs w:val="20"/>
              </w:rPr>
              <w:t>Imię i nazwisko osó</w:t>
            </w:r>
            <w:r w:rsidR="003E2FAF">
              <w:rPr>
                <w:rFonts w:cs="Times New Roman"/>
                <w:i/>
                <w:iCs/>
                <w:sz w:val="20"/>
                <w:szCs w:val="20"/>
              </w:rPr>
              <w:t>b/osoby uprawnionej do </w:t>
            </w:r>
            <w:r w:rsidRPr="00EE1349">
              <w:rPr>
                <w:rFonts w:cs="Times New Roman"/>
                <w:i/>
                <w:iCs/>
                <w:sz w:val="20"/>
                <w:szCs w:val="20"/>
              </w:rPr>
              <w:t>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C1223D" w:rsidRPr="00EE1349" w:rsidRDefault="00C1223D" w:rsidP="004A670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E1349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="003E2FAF">
              <w:rPr>
                <w:rFonts w:cs="Times New Roman"/>
                <w:i/>
                <w:iCs/>
                <w:sz w:val="20"/>
                <w:szCs w:val="20"/>
              </w:rPr>
              <w:t>odpis osób/osoby uprawnionej do </w:t>
            </w:r>
            <w:r w:rsidRPr="00EE1349">
              <w:rPr>
                <w:rFonts w:cs="Times New Roman"/>
                <w:i/>
                <w:iCs/>
                <w:sz w:val="20"/>
                <w:szCs w:val="20"/>
              </w:rPr>
              <w:t>reprezentowania wykonawcy</w:t>
            </w:r>
          </w:p>
        </w:tc>
      </w:tr>
      <w:tr w:rsidR="00C1223D" w:rsidRPr="00EE1349" w:rsidTr="004A670E">
        <w:trPr>
          <w:jc w:val="center"/>
        </w:trPr>
        <w:tc>
          <w:tcPr>
            <w:tcW w:w="1618" w:type="dxa"/>
          </w:tcPr>
          <w:p w:rsidR="00C1223D" w:rsidRPr="00EE1349" w:rsidRDefault="00C1223D" w:rsidP="004A670E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3941" w:type="dxa"/>
          </w:tcPr>
          <w:p w:rsidR="00C1223D" w:rsidRPr="00EE1349" w:rsidRDefault="00C1223D" w:rsidP="004A670E">
            <w:pPr>
              <w:jc w:val="center"/>
              <w:rPr>
                <w:rFonts w:cs="Times New Roman"/>
                <w:i/>
                <w:iCs/>
              </w:rPr>
            </w:pPr>
          </w:p>
          <w:p w:rsidR="00C1223D" w:rsidRPr="00EE1349" w:rsidRDefault="00C1223D" w:rsidP="004A670E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3856" w:type="dxa"/>
          </w:tcPr>
          <w:p w:rsidR="00C1223D" w:rsidRPr="00EE1349" w:rsidRDefault="00C1223D" w:rsidP="004A670E">
            <w:pPr>
              <w:jc w:val="center"/>
              <w:rPr>
                <w:rFonts w:cs="Times New Roman"/>
                <w:i/>
                <w:iCs/>
              </w:rPr>
            </w:pPr>
          </w:p>
        </w:tc>
      </w:tr>
    </w:tbl>
    <w:p w:rsidR="00C1223D" w:rsidRPr="00EE1349" w:rsidRDefault="00C1223D" w:rsidP="00C1223D">
      <w:pPr>
        <w:jc w:val="right"/>
        <w:rPr>
          <w:bCs/>
          <w:color w:val="FF0000"/>
        </w:rPr>
      </w:pPr>
    </w:p>
    <w:p w:rsidR="0015647E" w:rsidRPr="00C1223D" w:rsidRDefault="0015647E" w:rsidP="00C1223D"/>
    <w:sectPr w:rsidR="0015647E" w:rsidRPr="00C1223D" w:rsidSect="00C1223D">
      <w:headerReference w:type="default" r:id="rId8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EA0" w:rsidRDefault="00F05EA0" w:rsidP="0015647E">
      <w:pPr>
        <w:spacing w:after="0" w:line="240" w:lineRule="auto"/>
      </w:pPr>
      <w:r>
        <w:separator/>
      </w:r>
    </w:p>
  </w:endnote>
  <w:endnote w:type="continuationSeparator" w:id="0">
    <w:p w:rsidR="00F05EA0" w:rsidRDefault="00F05EA0" w:rsidP="0015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EA0" w:rsidRDefault="00F05EA0" w:rsidP="0015647E">
      <w:pPr>
        <w:spacing w:after="0" w:line="240" w:lineRule="auto"/>
      </w:pPr>
      <w:r>
        <w:separator/>
      </w:r>
    </w:p>
  </w:footnote>
  <w:footnote w:type="continuationSeparator" w:id="0">
    <w:p w:rsidR="00F05EA0" w:rsidRDefault="00F05EA0" w:rsidP="0015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4" w:rsidRDefault="006102F4" w:rsidP="00C1223D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3019425" cy="94297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2F4" w:rsidRPr="00C1223D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1223D">
                            <w:rPr>
                              <w:b/>
                              <w:i/>
                            </w:rPr>
                            <w:t>ZAPYTANIE OFERTOWE</w:t>
                          </w: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C1223D">
                            <w:rPr>
                              <w:b/>
                              <w:i/>
                            </w:rPr>
                            <w:t>ZI.271.2.5.2019</w:t>
                          </w:r>
                          <w:r w:rsidR="003A628E">
                            <w:rPr>
                              <w:b/>
                              <w:i/>
                            </w:rPr>
                            <w:t>.AT</w:t>
                          </w:r>
                        </w:p>
                        <w:p w:rsidR="006102F4" w:rsidRPr="00C1223D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1223D">
                            <w:rPr>
                              <w:b/>
                            </w:rPr>
                            <w:t>Gmina Łubnice</w:t>
                          </w:r>
                        </w:p>
                        <w:p w:rsidR="006102F4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ul. Gen. Sikorskiego 102</w:t>
                          </w:r>
                        </w:p>
                        <w:p w:rsidR="006102F4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98-432 Łubnice</w:t>
                          </w:r>
                        </w:p>
                        <w:p w:rsidR="006102F4" w:rsidRPr="00C1223D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1223D">
                            <w:rPr>
                              <w:b/>
                            </w:rPr>
                            <w:t>Znak Sprawy: ZI.271.2.5.2019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6.85pt;margin-top:.8pt;width:237.7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" stroked="f">
              <v:textbox>
                <w:txbxContent>
                  <w:p w:rsidR="006102F4" w:rsidRPr="00C1223D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 w:rsidRPr="00C1223D">
                      <w:rPr>
                        <w:b/>
                        <w:i/>
                      </w:rPr>
                      <w:t>ZAPYTANIE OFERTOWE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 w:rsidRPr="00C1223D">
                      <w:rPr>
                        <w:b/>
                        <w:i/>
                      </w:rPr>
                      <w:t>ZI.271.2.5.2019</w:t>
                    </w:r>
                    <w:r w:rsidR="003A628E">
                      <w:rPr>
                        <w:b/>
                        <w:i/>
                      </w:rPr>
                      <w:t>.AT</w:t>
                    </w:r>
                  </w:p>
                  <w:p w:rsidR="006102F4" w:rsidRPr="00C1223D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 w:rsidRPr="00C1223D">
                      <w:rPr>
                        <w:b/>
                      </w:rPr>
                      <w:t>Gmina Łubnice</w:t>
                    </w:r>
                  </w:p>
                  <w:p w:rsidR="006102F4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ul. Gen. Sikorskiego 102</w:t>
                    </w:r>
                  </w:p>
                  <w:p w:rsidR="006102F4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98-432 Łubnice</w:t>
                    </w:r>
                  </w:p>
                  <w:p w:rsidR="006102F4" w:rsidRPr="00C1223D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 w:rsidRPr="00C1223D">
                      <w:rPr>
                        <w:b/>
                      </w:rPr>
                      <w:t>Znak Sprawy: ZI.271.2.5.2019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89C1CA9">
          <wp:extent cx="1503427" cy="700405"/>
          <wp:effectExtent l="0" t="0" r="190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374" cy="72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02F4" w:rsidRDefault="00610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80010</wp:posOffset>
              </wp:positionV>
              <wp:extent cx="5958840" cy="22860"/>
              <wp:effectExtent l="0" t="0" r="22860" b="3429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8840" cy="2286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E45BF4" id="Łącznik prost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6.3pt" to="452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360"/>
      </w:pPr>
      <w:rPr>
        <w:rFonts w:ascii="Arial" w:eastAsia="ヒラギノ角ゴ Pro W3" w:hAnsi="Arial" w:cs="Arial"/>
        <w:color w:val="000000"/>
        <w:position w:val="0"/>
        <w:sz w:val="20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firstLine="360"/>
      </w:pPr>
      <w:rPr>
        <w:rFonts w:ascii="Arial" w:eastAsia="ヒラギノ角ゴ Pro W3" w:hAnsi="Arial" w:cs="Arial"/>
        <w:color w:val="000000"/>
        <w:position w:val="0"/>
        <w:sz w:val="20"/>
        <w:szCs w:val="18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4"/>
    <w:multiLevelType w:val="multilevel"/>
    <w:tmpl w:val="0EAC47AA"/>
    <w:name w:val="WW8Num4"/>
    <w:lvl w:ilvl="0">
      <w:start w:val="1"/>
      <w:numFmt w:val="decimal"/>
      <w:lvlText w:val="%1."/>
      <w:lvlJc w:val="left"/>
      <w:pPr>
        <w:tabs>
          <w:tab w:val="num" w:pos="414"/>
        </w:tabs>
        <w:ind w:left="414" w:firstLine="72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8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Arial" w:hAnsi="Arial" w:cs="Arial"/>
        <w:b w:val="0"/>
        <w:bCs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5" w15:restartNumberingAfterBreak="0">
    <w:nsid w:val="097D28F7"/>
    <w:multiLevelType w:val="hybridMultilevel"/>
    <w:tmpl w:val="B41ACD22"/>
    <w:lvl w:ilvl="0" w:tplc="4888E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0BAD"/>
    <w:multiLevelType w:val="multilevel"/>
    <w:tmpl w:val="B4DAC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06E6FE7"/>
    <w:multiLevelType w:val="hybridMultilevel"/>
    <w:tmpl w:val="A576146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176365"/>
    <w:multiLevelType w:val="hybridMultilevel"/>
    <w:tmpl w:val="CA94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05E43"/>
    <w:multiLevelType w:val="multilevel"/>
    <w:tmpl w:val="F7A40F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38A2B13"/>
    <w:multiLevelType w:val="hybridMultilevel"/>
    <w:tmpl w:val="5F4C57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E83544"/>
    <w:multiLevelType w:val="multilevel"/>
    <w:tmpl w:val="B4DAC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264568A1"/>
    <w:multiLevelType w:val="multilevel"/>
    <w:tmpl w:val="459E3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2725000C"/>
    <w:multiLevelType w:val="multilevel"/>
    <w:tmpl w:val="38A45C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" w15:restartNumberingAfterBreak="0">
    <w:nsid w:val="27744AF0"/>
    <w:multiLevelType w:val="hybridMultilevel"/>
    <w:tmpl w:val="3F981DA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126E4"/>
    <w:multiLevelType w:val="hybridMultilevel"/>
    <w:tmpl w:val="EED85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E5D14"/>
    <w:multiLevelType w:val="hybridMultilevel"/>
    <w:tmpl w:val="7FAA0B62"/>
    <w:lvl w:ilvl="0" w:tplc="F220540A">
      <w:start w:val="3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B54D2"/>
    <w:multiLevelType w:val="hybridMultilevel"/>
    <w:tmpl w:val="A9FCB95C"/>
    <w:lvl w:ilvl="0" w:tplc="5DFC243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32F768CD"/>
    <w:multiLevelType w:val="hybridMultilevel"/>
    <w:tmpl w:val="9C2CF5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046DA"/>
    <w:multiLevelType w:val="hybridMultilevel"/>
    <w:tmpl w:val="5A0C0DE2"/>
    <w:lvl w:ilvl="0" w:tplc="2D5C670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imes New Roman" w:hint="default"/>
        <w:sz w:val="24"/>
      </w:rPr>
    </w:lvl>
    <w:lvl w:ilvl="1" w:tplc="1BD07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76FD2"/>
    <w:multiLevelType w:val="hybridMultilevel"/>
    <w:tmpl w:val="1A16281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hint="default"/>
        <w:b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675FE"/>
    <w:multiLevelType w:val="hybridMultilevel"/>
    <w:tmpl w:val="13144164"/>
    <w:lvl w:ilvl="0" w:tplc="F0601C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5233B8"/>
    <w:multiLevelType w:val="hybridMultilevel"/>
    <w:tmpl w:val="82FEB16E"/>
    <w:lvl w:ilvl="0" w:tplc="4FD059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67B0A"/>
    <w:multiLevelType w:val="hybridMultilevel"/>
    <w:tmpl w:val="1B3C48C2"/>
    <w:lvl w:ilvl="0" w:tplc="5DFC24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F0D98"/>
    <w:multiLevelType w:val="hybridMultilevel"/>
    <w:tmpl w:val="ACBACE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87EE7C0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E323F9"/>
    <w:multiLevelType w:val="hybridMultilevel"/>
    <w:tmpl w:val="1680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14BC3"/>
    <w:multiLevelType w:val="hybridMultilevel"/>
    <w:tmpl w:val="5B764728"/>
    <w:lvl w:ilvl="0" w:tplc="A058FE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27FB6"/>
    <w:multiLevelType w:val="hybridMultilevel"/>
    <w:tmpl w:val="CC987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0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B4B2B"/>
    <w:multiLevelType w:val="hybridMultilevel"/>
    <w:tmpl w:val="D758F6B4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210071A"/>
    <w:multiLevelType w:val="hybridMultilevel"/>
    <w:tmpl w:val="430A538E"/>
    <w:lvl w:ilvl="0" w:tplc="5DFC24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2652699"/>
    <w:multiLevelType w:val="multilevel"/>
    <w:tmpl w:val="9482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54910335"/>
    <w:multiLevelType w:val="hybridMultilevel"/>
    <w:tmpl w:val="88525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96494"/>
    <w:multiLevelType w:val="hybridMultilevel"/>
    <w:tmpl w:val="B4245A2A"/>
    <w:lvl w:ilvl="0" w:tplc="CE8EA7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BA7A7B"/>
    <w:multiLevelType w:val="hybridMultilevel"/>
    <w:tmpl w:val="99DC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22538"/>
    <w:multiLevelType w:val="hybridMultilevel"/>
    <w:tmpl w:val="A576146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C3E7E47"/>
    <w:multiLevelType w:val="hybridMultilevel"/>
    <w:tmpl w:val="8F6EF14C"/>
    <w:lvl w:ilvl="0" w:tplc="CE8EA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876BB"/>
    <w:multiLevelType w:val="hybridMultilevel"/>
    <w:tmpl w:val="A9C0A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B2F96"/>
    <w:multiLevelType w:val="multilevel"/>
    <w:tmpl w:val="38A45C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0" w15:restartNumberingAfterBreak="0">
    <w:nsid w:val="61E152D7"/>
    <w:multiLevelType w:val="hybridMultilevel"/>
    <w:tmpl w:val="C8469F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A42436E"/>
    <w:multiLevelType w:val="hybridMultilevel"/>
    <w:tmpl w:val="4A285C2E"/>
    <w:lvl w:ilvl="0" w:tplc="C716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85C96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 w:tplc="35FA28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D63D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AE9A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B2BE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0277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2234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48EF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 w15:restartNumberingAfterBreak="0">
    <w:nsid w:val="6BA02A13"/>
    <w:multiLevelType w:val="hybridMultilevel"/>
    <w:tmpl w:val="7E40C176"/>
    <w:lvl w:ilvl="0" w:tplc="5394D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511A"/>
    <w:multiLevelType w:val="multilevel"/>
    <w:tmpl w:val="4AE821D4"/>
    <w:lvl w:ilvl="0">
      <w:start w:val="90"/>
      <w:numFmt w:val="decimal"/>
      <w:lvlText w:val="%1"/>
      <w:lvlJc w:val="left"/>
      <w:pPr>
        <w:ind w:left="1335" w:hanging="1335"/>
      </w:pPr>
      <w:rPr>
        <w:rFonts w:eastAsia="Calibri" w:hint="default"/>
        <w:color w:val="auto"/>
      </w:rPr>
    </w:lvl>
    <w:lvl w:ilvl="1">
      <w:start w:val="63"/>
      <w:numFmt w:val="decimal"/>
      <w:lvlText w:val="%1.%2"/>
      <w:lvlJc w:val="left"/>
      <w:pPr>
        <w:ind w:left="1476" w:hanging="1335"/>
      </w:pPr>
      <w:rPr>
        <w:rFonts w:eastAsia="Calibri" w:hint="default"/>
        <w:color w:val="auto"/>
      </w:rPr>
    </w:lvl>
    <w:lvl w:ilvl="2">
      <w:numFmt w:val="decimalZero"/>
      <w:lvlText w:val="%1.%2.%3"/>
      <w:lvlJc w:val="left"/>
      <w:pPr>
        <w:ind w:left="1617" w:hanging="1335"/>
      </w:pPr>
      <w:rPr>
        <w:rFonts w:eastAsia="Calibri" w:hint="default"/>
        <w:color w:val="auto"/>
      </w:rPr>
    </w:lvl>
    <w:lvl w:ilvl="3">
      <w:numFmt w:val="decimalZero"/>
      <w:lvlText w:val="%1.%2.%3.%4"/>
      <w:lvlJc w:val="left"/>
      <w:pPr>
        <w:ind w:left="1758" w:hanging="1335"/>
      </w:pPr>
      <w:rPr>
        <w:rFonts w:eastAsia="Calibri" w:hint="default"/>
        <w:color w:val="auto"/>
      </w:rPr>
    </w:lvl>
    <w:lvl w:ilvl="4">
      <w:start w:val="2"/>
      <w:numFmt w:val="decimal"/>
      <w:lvlText w:val="%1.%2.%3.%4-%5"/>
      <w:lvlJc w:val="left"/>
      <w:pPr>
        <w:ind w:left="1899" w:hanging="1335"/>
      </w:pPr>
      <w:rPr>
        <w:rFonts w:eastAsia="Calibri" w:hint="default"/>
        <w:color w:val="auto"/>
      </w:rPr>
    </w:lvl>
    <w:lvl w:ilvl="5">
      <w:start w:val="1"/>
      <w:numFmt w:val="decimal"/>
      <w:lvlText w:val="%1.%2.%3.%4-%5.%6"/>
      <w:lvlJc w:val="left"/>
      <w:pPr>
        <w:ind w:left="2040" w:hanging="1335"/>
      </w:pPr>
      <w:rPr>
        <w:rFonts w:eastAsia="Calibri"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eastAsia="Calibri" w:hint="default"/>
        <w:color w:val="auto"/>
      </w:rPr>
    </w:lvl>
  </w:abstractNum>
  <w:abstractNum w:abstractNumId="44" w15:restartNumberingAfterBreak="0">
    <w:nsid w:val="6EB8624C"/>
    <w:multiLevelType w:val="hybridMultilevel"/>
    <w:tmpl w:val="C6B82798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DA5DB0"/>
    <w:multiLevelType w:val="multilevel"/>
    <w:tmpl w:val="81B80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6" w15:restartNumberingAfterBreak="0">
    <w:nsid w:val="714B27C8"/>
    <w:multiLevelType w:val="singleLevel"/>
    <w:tmpl w:val="53E00C1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7" w15:restartNumberingAfterBreak="0">
    <w:nsid w:val="75B74A71"/>
    <w:multiLevelType w:val="hybridMultilevel"/>
    <w:tmpl w:val="EED85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D0777"/>
    <w:multiLevelType w:val="hybridMultilevel"/>
    <w:tmpl w:val="8C9CAF38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852488"/>
    <w:multiLevelType w:val="hybridMultilevel"/>
    <w:tmpl w:val="8C9CAF38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D76CC5"/>
    <w:multiLevelType w:val="hybridMultilevel"/>
    <w:tmpl w:val="1F94CE4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55FCF7B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40"/>
  </w:num>
  <w:num w:numId="6">
    <w:abstractNumId w:val="13"/>
  </w:num>
  <w:num w:numId="7">
    <w:abstractNumId w:val="44"/>
  </w:num>
  <w:num w:numId="8">
    <w:abstractNumId w:val="21"/>
  </w:num>
  <w:num w:numId="9">
    <w:abstractNumId w:val="46"/>
  </w:num>
  <w:num w:numId="10">
    <w:abstractNumId w:val="16"/>
  </w:num>
  <w:num w:numId="11">
    <w:abstractNumId w:val="14"/>
  </w:num>
  <w:num w:numId="12">
    <w:abstractNumId w:val="20"/>
  </w:num>
  <w:num w:numId="13">
    <w:abstractNumId w:val="43"/>
  </w:num>
  <w:num w:numId="14">
    <w:abstractNumId w:val="47"/>
  </w:num>
  <w:num w:numId="15">
    <w:abstractNumId w:val="37"/>
  </w:num>
  <w:num w:numId="16">
    <w:abstractNumId w:val="31"/>
  </w:num>
  <w:num w:numId="17">
    <w:abstractNumId w:val="29"/>
  </w:num>
  <w:num w:numId="18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</w:num>
  <w:num w:numId="20">
    <w:abstractNumId w:val="42"/>
  </w:num>
  <w:num w:numId="21">
    <w:abstractNumId w:val="50"/>
  </w:num>
  <w:num w:numId="22">
    <w:abstractNumId w:val="23"/>
  </w:num>
  <w:num w:numId="23">
    <w:abstractNumId w:val="49"/>
  </w:num>
  <w:num w:numId="24">
    <w:abstractNumId w:val="17"/>
  </w:num>
  <w:num w:numId="25">
    <w:abstractNumId w:val="24"/>
  </w:num>
  <w:num w:numId="26">
    <w:abstractNumId w:val="39"/>
  </w:num>
  <w:num w:numId="27">
    <w:abstractNumId w:val="10"/>
  </w:num>
  <w:num w:numId="28">
    <w:abstractNumId w:val="30"/>
  </w:num>
  <w:num w:numId="29">
    <w:abstractNumId w:val="18"/>
  </w:num>
  <w:num w:numId="30">
    <w:abstractNumId w:val="26"/>
  </w:num>
  <w:num w:numId="31">
    <w:abstractNumId w:val="6"/>
  </w:num>
  <w:num w:numId="32">
    <w:abstractNumId w:val="12"/>
  </w:num>
  <w:num w:numId="33">
    <w:abstractNumId w:val="1"/>
  </w:num>
  <w:num w:numId="34">
    <w:abstractNumId w:val="2"/>
  </w:num>
  <w:num w:numId="35">
    <w:abstractNumId w:val="4"/>
  </w:num>
  <w:num w:numId="36">
    <w:abstractNumId w:val="22"/>
  </w:num>
  <w:num w:numId="37">
    <w:abstractNumId w:val="35"/>
  </w:num>
  <w:num w:numId="38">
    <w:abstractNumId w:val="9"/>
  </w:num>
  <w:num w:numId="39">
    <w:abstractNumId w:val="32"/>
  </w:num>
  <w:num w:numId="40">
    <w:abstractNumId w:val="5"/>
  </w:num>
  <w:num w:numId="41">
    <w:abstractNumId w:val="38"/>
  </w:num>
  <w:num w:numId="42">
    <w:abstractNumId w:val="34"/>
  </w:num>
  <w:num w:numId="43">
    <w:abstractNumId w:val="7"/>
  </w:num>
  <w:num w:numId="44">
    <w:abstractNumId w:val="27"/>
  </w:num>
  <w:num w:numId="45">
    <w:abstractNumId w:val="8"/>
  </w:num>
  <w:num w:numId="46">
    <w:abstractNumId w:val="28"/>
  </w:num>
  <w:num w:numId="47">
    <w:abstractNumId w:val="15"/>
  </w:num>
  <w:num w:numId="48">
    <w:abstractNumId w:val="45"/>
  </w:num>
  <w:num w:numId="49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33"/>
    <w:rsid w:val="00017C3A"/>
    <w:rsid w:val="00061AF5"/>
    <w:rsid w:val="000D59E1"/>
    <w:rsid w:val="000E0F65"/>
    <w:rsid w:val="001509FE"/>
    <w:rsid w:val="0015647E"/>
    <w:rsid w:val="001851EC"/>
    <w:rsid w:val="001D0708"/>
    <w:rsid w:val="001D7C85"/>
    <w:rsid w:val="001F7262"/>
    <w:rsid w:val="002971B8"/>
    <w:rsid w:val="002E703F"/>
    <w:rsid w:val="003215DE"/>
    <w:rsid w:val="003754E5"/>
    <w:rsid w:val="00394B4D"/>
    <w:rsid w:val="003A628E"/>
    <w:rsid w:val="003C06AF"/>
    <w:rsid w:val="003D5B05"/>
    <w:rsid w:val="003E2FAF"/>
    <w:rsid w:val="004370B3"/>
    <w:rsid w:val="00457E55"/>
    <w:rsid w:val="0048704A"/>
    <w:rsid w:val="004A670E"/>
    <w:rsid w:val="004C73B8"/>
    <w:rsid w:val="004E6465"/>
    <w:rsid w:val="00595365"/>
    <w:rsid w:val="00595FFD"/>
    <w:rsid w:val="005C5492"/>
    <w:rsid w:val="005E5A85"/>
    <w:rsid w:val="00604EDB"/>
    <w:rsid w:val="006102F4"/>
    <w:rsid w:val="006178AE"/>
    <w:rsid w:val="00634490"/>
    <w:rsid w:val="00685C2E"/>
    <w:rsid w:val="006F440D"/>
    <w:rsid w:val="0070364A"/>
    <w:rsid w:val="007B3511"/>
    <w:rsid w:val="007E359C"/>
    <w:rsid w:val="00802A95"/>
    <w:rsid w:val="00805062"/>
    <w:rsid w:val="008101B1"/>
    <w:rsid w:val="00822C74"/>
    <w:rsid w:val="00831F8B"/>
    <w:rsid w:val="008F549E"/>
    <w:rsid w:val="00905D01"/>
    <w:rsid w:val="009251DB"/>
    <w:rsid w:val="009438D1"/>
    <w:rsid w:val="00952A44"/>
    <w:rsid w:val="009A2C85"/>
    <w:rsid w:val="009B05CC"/>
    <w:rsid w:val="009F6F1E"/>
    <w:rsid w:val="00A623D5"/>
    <w:rsid w:val="00A7339E"/>
    <w:rsid w:val="00AF15E3"/>
    <w:rsid w:val="00B22130"/>
    <w:rsid w:val="00B44E47"/>
    <w:rsid w:val="00B93855"/>
    <w:rsid w:val="00BB6776"/>
    <w:rsid w:val="00BF4DE3"/>
    <w:rsid w:val="00C1223D"/>
    <w:rsid w:val="00C20F0A"/>
    <w:rsid w:val="00CB0F42"/>
    <w:rsid w:val="00CD677D"/>
    <w:rsid w:val="00D01D92"/>
    <w:rsid w:val="00D03AA1"/>
    <w:rsid w:val="00E248BB"/>
    <w:rsid w:val="00E57C1F"/>
    <w:rsid w:val="00E73246"/>
    <w:rsid w:val="00E96D33"/>
    <w:rsid w:val="00EA5A31"/>
    <w:rsid w:val="00F05EA0"/>
    <w:rsid w:val="00F51671"/>
    <w:rsid w:val="00F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D326"/>
  <w15:chartTrackingRefBased/>
  <w15:docId w15:val="{D52C8BF7-D6B3-4243-B3D0-42761EAF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122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1223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122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4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5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47E"/>
  </w:style>
  <w:style w:type="paragraph" w:styleId="Stopka">
    <w:name w:val="footer"/>
    <w:basedOn w:val="Normalny"/>
    <w:link w:val="StopkaZnak"/>
    <w:uiPriority w:val="99"/>
    <w:unhideWhenUsed/>
    <w:rsid w:val="0015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47E"/>
  </w:style>
  <w:style w:type="character" w:customStyle="1" w:styleId="Nagwek1Znak">
    <w:name w:val="Nagłówek 1 Znak"/>
    <w:basedOn w:val="Domylnaczcionkaakapitu"/>
    <w:link w:val="Nagwek1"/>
    <w:uiPriority w:val="9"/>
    <w:rsid w:val="00C122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223D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122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12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C1223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C12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1223D"/>
  </w:style>
  <w:style w:type="paragraph" w:customStyle="1" w:styleId="Default">
    <w:name w:val="Default"/>
    <w:qFormat/>
    <w:rsid w:val="00C1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uiPriority w:val="99"/>
    <w:semiHidden/>
    <w:rsid w:val="00C1223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22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223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122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2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1223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22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223D"/>
  </w:style>
  <w:style w:type="character" w:styleId="Hipercze">
    <w:name w:val="Hyperlink"/>
    <w:basedOn w:val="Domylnaczcionkaakapitu"/>
    <w:uiPriority w:val="99"/>
    <w:unhideWhenUsed/>
    <w:rsid w:val="00C1223D"/>
    <w:rPr>
      <w:color w:val="0000FF"/>
      <w:u w:val="single"/>
    </w:rPr>
  </w:style>
  <w:style w:type="paragraph" w:customStyle="1" w:styleId="CM38">
    <w:name w:val="CM38"/>
    <w:basedOn w:val="Default"/>
    <w:next w:val="Default"/>
    <w:uiPriority w:val="99"/>
    <w:rsid w:val="00C1223D"/>
    <w:pPr>
      <w:widowControl w:val="0"/>
      <w:spacing w:after="468"/>
    </w:pPr>
    <w:rPr>
      <w:rFonts w:eastAsia="Times New Roman"/>
      <w:color w:val="auto"/>
      <w:lang w:eastAsia="pl-PL"/>
    </w:rPr>
  </w:style>
  <w:style w:type="paragraph" w:customStyle="1" w:styleId="Zawartotabeli">
    <w:name w:val="Zawartość tabeli"/>
    <w:basedOn w:val="Normalny"/>
    <w:rsid w:val="00C122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rsid w:val="00C1223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22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223D"/>
  </w:style>
  <w:style w:type="paragraph" w:styleId="NormalnyWeb">
    <w:name w:val="Normal (Web)"/>
    <w:basedOn w:val="Normalny"/>
    <w:unhideWhenUsed/>
    <w:rsid w:val="00C122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C1223D"/>
    <w:pPr>
      <w:suppressAutoHyphens/>
    </w:pPr>
    <w:rPr>
      <w:lang w:eastAsia="ar-SA"/>
    </w:rPr>
  </w:style>
  <w:style w:type="character" w:customStyle="1" w:styleId="st1">
    <w:name w:val="st1"/>
    <w:basedOn w:val="Domylnaczcionkaakapitu"/>
    <w:rsid w:val="00C1223D"/>
  </w:style>
  <w:style w:type="paragraph" w:customStyle="1" w:styleId="Tekstpodstawowy37">
    <w:name w:val="Tekst podstawowy 37"/>
    <w:basedOn w:val="Normalny"/>
    <w:rsid w:val="00C122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3D"/>
    <w:rPr>
      <w:rFonts w:ascii="Tahoma" w:hAnsi="Tahoma" w:cs="Tahoma"/>
      <w:sz w:val="16"/>
      <w:szCs w:val="16"/>
    </w:rPr>
  </w:style>
  <w:style w:type="character" w:customStyle="1" w:styleId="textnode">
    <w:name w:val="textnode"/>
    <w:basedOn w:val="Domylnaczcionkaakapitu"/>
    <w:rsid w:val="00C1223D"/>
  </w:style>
  <w:style w:type="paragraph" w:customStyle="1" w:styleId="Tekstpodstawowywcity31">
    <w:name w:val="Tekst podstawowy wcięty 31"/>
    <w:basedOn w:val="Normalny"/>
    <w:rsid w:val="00C1223D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1223D"/>
    <w:pPr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23D"/>
    <w:rPr>
      <w:vertAlign w:val="superscript"/>
    </w:rPr>
  </w:style>
  <w:style w:type="paragraph" w:customStyle="1" w:styleId="Tekstblokowy1">
    <w:name w:val="Tekst blokowy1"/>
    <w:basedOn w:val="Normalny"/>
    <w:rsid w:val="00C1223D"/>
    <w:pPr>
      <w:suppressAutoHyphens/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84FF-9E82-48F2-90E1-62EC3299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Trafarska</dc:creator>
  <cp:keywords/>
  <dc:description/>
  <cp:lastModifiedBy>PrzetargiLAP</cp:lastModifiedBy>
  <cp:revision>6</cp:revision>
  <cp:lastPrinted>2019-10-24T07:20:00Z</cp:lastPrinted>
  <dcterms:created xsi:type="dcterms:W3CDTF">2019-10-24T07:04:00Z</dcterms:created>
  <dcterms:modified xsi:type="dcterms:W3CDTF">2019-11-13T09:15:00Z</dcterms:modified>
</cp:coreProperties>
</file>